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27" w:rsidRPr="00847475" w:rsidRDefault="00785827" w:rsidP="0078582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47475">
        <w:rPr>
          <w:rFonts w:ascii="Times New Roman" w:eastAsia="Times New Roman" w:hAnsi="Times New Roman" w:cs="Times New Roman"/>
          <w:b/>
          <w:bCs/>
          <w:sz w:val="20"/>
          <w:szCs w:val="20"/>
        </w:rPr>
        <w:t>МИНИСТЕРСТВО ЗДРАВООХРАНЕНИЯ СВЕРДЛОВСКОЙ ОБЛАСТИ</w:t>
      </w:r>
    </w:p>
    <w:p w:rsidR="00785827" w:rsidRPr="00847475" w:rsidRDefault="00785827" w:rsidP="00785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47475">
        <w:rPr>
          <w:rFonts w:ascii="Times New Roman" w:eastAsia="Times New Roman" w:hAnsi="Times New Roman" w:cs="Times New Roman"/>
          <w:b/>
          <w:bCs/>
          <w:sz w:val="20"/>
          <w:szCs w:val="20"/>
        </w:rPr>
        <w:t>ГОСУДАРСТВЕННОЕ БЮДЖЕТНОЕ ПРОФЕССИОНАЛЬНОЕ ОБРАЗОВАТЕЛЬНОЕ УЧРЕЖДЕНИЕ</w:t>
      </w:r>
    </w:p>
    <w:p w:rsidR="00785827" w:rsidRPr="00225907" w:rsidRDefault="0B8C51C5" w:rsidP="0B8C51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B8C51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«СВЕРДЛОВСКИЙ ОБЛАСТНОЙ МЕДИЦИНСКИЙ КОЛЛЕДЖ</w:t>
      </w:r>
    </w:p>
    <w:p w:rsidR="00785827" w:rsidRPr="00225907" w:rsidRDefault="0B8C51C5" w:rsidP="0B8C51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B8C51C5">
        <w:rPr>
          <w:rFonts w:ascii="Times New Roman" w:eastAsia="Times New Roman" w:hAnsi="Times New Roman"/>
          <w:b/>
          <w:bCs/>
          <w:sz w:val="24"/>
          <w:szCs w:val="24"/>
        </w:rPr>
        <w:t>(ГБПОУ «СОМК»)</w:t>
      </w: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BE4" w:rsidRDefault="00187BE4" w:rsidP="00785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BE4" w:rsidRDefault="00187BE4" w:rsidP="00785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Pr="00970769" w:rsidRDefault="00785827" w:rsidP="0078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970769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МЕТОДИЧЕСКОЕ ПОСОБИЕ </w:t>
      </w:r>
    </w:p>
    <w:p w:rsidR="00785827" w:rsidRPr="00970769" w:rsidRDefault="00785827" w:rsidP="00785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69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ВНЕАУДИТОРНОЙ </w:t>
      </w:r>
    </w:p>
    <w:p w:rsidR="00785827" w:rsidRPr="00970769" w:rsidRDefault="00785827" w:rsidP="00785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69">
        <w:rPr>
          <w:rFonts w:ascii="Times New Roman" w:eastAsia="Times New Roman" w:hAnsi="Times New Roman" w:cs="Times New Roman"/>
          <w:b/>
          <w:sz w:val="24"/>
          <w:szCs w:val="24"/>
        </w:rPr>
        <w:t>САМОСТОЯТЕЛЬНОЙ РАБОТЫ</w:t>
      </w:r>
    </w:p>
    <w:p w:rsidR="00785827" w:rsidRDefault="00785827" w:rsidP="0B8C51C5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7BE4" w:rsidRDefault="00187BE4" w:rsidP="0B8C51C5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7BE4" w:rsidRPr="00E94768" w:rsidRDefault="00187BE4" w:rsidP="0B8C51C5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1B82" w:rsidRDefault="0B8C51C5" w:rsidP="0B8C51C5">
      <w:pPr>
        <w:spacing w:after="0" w:line="10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B8C51C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Контролирующий блок</w:t>
      </w:r>
    </w:p>
    <w:p w:rsidR="009A1B82" w:rsidRDefault="0B8C51C5" w:rsidP="0B8C51C5">
      <w:pPr>
        <w:spacing w:after="0" w:line="10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B8C51C5">
        <w:rPr>
          <w:rFonts w:ascii="Times New Roman" w:hAnsi="Times New Roman" w:cs="Times New Roman"/>
          <w:sz w:val="24"/>
          <w:szCs w:val="24"/>
          <w:lang w:eastAsia="ar-SA"/>
        </w:rPr>
        <w:t>(задания в тестовой форме)</w:t>
      </w:r>
      <w:r w:rsidRPr="0B8C51C5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9A1B82" w:rsidRDefault="0B8C51C5" w:rsidP="0B8C51C5">
      <w:pPr>
        <w:spacing w:after="0" w:line="10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B8C51C5">
        <w:rPr>
          <w:rFonts w:ascii="Times New Roman" w:hAnsi="Times New Roman"/>
          <w:b/>
          <w:bCs/>
          <w:sz w:val="32"/>
          <w:szCs w:val="32"/>
        </w:rPr>
        <w:t>по дисциплин</w:t>
      </w:r>
      <w:r w:rsidR="00187BE4">
        <w:rPr>
          <w:rFonts w:ascii="Times New Roman" w:hAnsi="Times New Roman"/>
          <w:b/>
          <w:bCs/>
          <w:sz w:val="32"/>
          <w:szCs w:val="32"/>
        </w:rPr>
        <w:t>е</w:t>
      </w:r>
    </w:p>
    <w:p w:rsidR="009A1B82" w:rsidRDefault="00187BE4" w:rsidP="0B8C51C5">
      <w:pPr>
        <w:tabs>
          <w:tab w:val="left" w:pos="4440"/>
        </w:tabs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ОУ</w:t>
      </w:r>
      <w:r w:rsidR="003A4AE2">
        <w:rPr>
          <w:rFonts w:ascii="Times New Roman" w:hAnsi="Times New Roman"/>
          <w:b/>
          <w:bCs/>
          <w:sz w:val="32"/>
          <w:szCs w:val="32"/>
        </w:rPr>
        <w:t>П</w:t>
      </w:r>
      <w:r>
        <w:rPr>
          <w:rFonts w:ascii="Times New Roman" w:hAnsi="Times New Roman"/>
          <w:b/>
          <w:bCs/>
          <w:sz w:val="32"/>
          <w:szCs w:val="32"/>
        </w:rPr>
        <w:t>.1</w:t>
      </w:r>
      <w:r w:rsidR="002A63BF">
        <w:rPr>
          <w:rFonts w:ascii="Times New Roman" w:hAnsi="Times New Roman"/>
          <w:b/>
          <w:bCs/>
          <w:sz w:val="32"/>
          <w:szCs w:val="32"/>
        </w:rPr>
        <w:t>2</w:t>
      </w:r>
      <w:r>
        <w:rPr>
          <w:rFonts w:ascii="Times New Roman" w:hAnsi="Times New Roman"/>
          <w:b/>
          <w:bCs/>
          <w:sz w:val="32"/>
          <w:szCs w:val="32"/>
        </w:rPr>
        <w:t xml:space="preserve">. </w:t>
      </w:r>
      <w:r w:rsidR="002A63BF">
        <w:rPr>
          <w:rFonts w:ascii="Times New Roman" w:hAnsi="Times New Roman"/>
          <w:b/>
          <w:bCs/>
          <w:sz w:val="32"/>
          <w:szCs w:val="32"/>
        </w:rPr>
        <w:t>БИОЛОГ</w:t>
      </w:r>
      <w:r>
        <w:rPr>
          <w:rFonts w:ascii="Times New Roman" w:hAnsi="Times New Roman"/>
          <w:b/>
          <w:bCs/>
          <w:sz w:val="32"/>
          <w:szCs w:val="32"/>
        </w:rPr>
        <w:t>ИЯ</w:t>
      </w:r>
    </w:p>
    <w:p w:rsidR="009A1B82" w:rsidRDefault="009A1B82" w:rsidP="0B8C51C5">
      <w:pPr>
        <w:tabs>
          <w:tab w:val="left" w:pos="4440"/>
        </w:tabs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9A1B82" w:rsidRDefault="009A1B82" w:rsidP="0B8C51C5">
      <w:pPr>
        <w:tabs>
          <w:tab w:val="left" w:pos="4440"/>
        </w:tabs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9A1B82" w:rsidRDefault="009A1B82" w:rsidP="0B8C51C5">
      <w:pPr>
        <w:tabs>
          <w:tab w:val="left" w:pos="4440"/>
        </w:tabs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9A1B82" w:rsidRDefault="009A1B82" w:rsidP="0B8C51C5">
      <w:pPr>
        <w:tabs>
          <w:tab w:val="left" w:pos="4440"/>
        </w:tabs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9A1B82" w:rsidRDefault="0B8C51C5" w:rsidP="0B8C51C5">
      <w:pPr>
        <w:tabs>
          <w:tab w:val="left" w:pos="4440"/>
        </w:tabs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B8C51C5">
        <w:rPr>
          <w:rFonts w:ascii="Times New Roman" w:hAnsi="Times New Roman" w:cs="Times New Roman"/>
          <w:sz w:val="24"/>
          <w:szCs w:val="24"/>
        </w:rPr>
        <w:t>Специальности:</w:t>
      </w:r>
    </w:p>
    <w:p w:rsidR="009A1B82" w:rsidRPr="00A1096B" w:rsidRDefault="0B8C51C5" w:rsidP="0B8C51C5">
      <w:pPr>
        <w:tabs>
          <w:tab w:val="left" w:pos="444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96B">
        <w:rPr>
          <w:rFonts w:ascii="Times New Roman" w:hAnsi="Times New Roman" w:cs="Times New Roman"/>
          <w:sz w:val="24"/>
          <w:szCs w:val="24"/>
        </w:rPr>
        <w:t>34.02.01 Сестринское дело</w:t>
      </w:r>
    </w:p>
    <w:p w:rsidR="009A1B82" w:rsidRPr="00A1096B" w:rsidRDefault="0B8C51C5" w:rsidP="0B8C51C5">
      <w:pPr>
        <w:tabs>
          <w:tab w:val="left" w:pos="444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96B">
        <w:rPr>
          <w:rFonts w:ascii="Times New Roman" w:hAnsi="Times New Roman" w:cs="Times New Roman"/>
          <w:sz w:val="24"/>
          <w:szCs w:val="24"/>
        </w:rPr>
        <w:t>31.02.02 Акушерское дело</w:t>
      </w:r>
    </w:p>
    <w:p w:rsidR="009A1B82" w:rsidRPr="00A1096B" w:rsidRDefault="00A1096B" w:rsidP="00785827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1096B">
        <w:rPr>
          <w:rFonts w:ascii="Times New Roman" w:hAnsi="Times New Roman" w:cs="Times New Roman"/>
          <w:sz w:val="24"/>
          <w:szCs w:val="24"/>
        </w:rPr>
        <w:t xml:space="preserve">                31.02.03 </w:t>
      </w:r>
      <w:r w:rsidR="00187BE4" w:rsidRPr="00A1096B">
        <w:rPr>
          <w:rFonts w:ascii="Times New Roman" w:hAnsi="Times New Roman" w:cs="Times New Roman"/>
          <w:sz w:val="24"/>
          <w:szCs w:val="24"/>
          <w:lang w:eastAsia="ar-SA"/>
        </w:rPr>
        <w:t>Лабораторная диагностика</w:t>
      </w:r>
    </w:p>
    <w:p w:rsidR="009A1B82" w:rsidRPr="00937A8A" w:rsidRDefault="009A1B82" w:rsidP="00785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827" w:rsidRPr="00CF581D" w:rsidRDefault="00785827" w:rsidP="00785827">
      <w:pPr>
        <w:jc w:val="center"/>
        <w:rPr>
          <w:i/>
          <w:color w:val="000000"/>
          <w:lang w:eastAsia="ar-SA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B8C51C5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827" w:rsidRPr="00AF481B" w:rsidRDefault="0B8C51C5" w:rsidP="0B8C5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B8C51C5">
        <w:rPr>
          <w:rFonts w:ascii="Times New Roman" w:hAnsi="Times New Roman"/>
          <w:sz w:val="24"/>
          <w:szCs w:val="24"/>
        </w:rPr>
        <w:t xml:space="preserve"> Екатеринбург 202</w:t>
      </w:r>
      <w:r w:rsidR="00285A03">
        <w:rPr>
          <w:rFonts w:ascii="Times New Roman" w:hAnsi="Times New Roman"/>
          <w:sz w:val="24"/>
          <w:szCs w:val="24"/>
        </w:rPr>
        <w:t>1</w:t>
      </w:r>
      <w:r w:rsidRPr="0B8C51C5">
        <w:rPr>
          <w:rFonts w:ascii="Times New Roman" w:hAnsi="Times New Roman"/>
          <w:sz w:val="24"/>
          <w:szCs w:val="24"/>
        </w:rPr>
        <w:t>г.</w:t>
      </w:r>
    </w:p>
    <w:p w:rsidR="00785827" w:rsidRPr="00604ED2" w:rsidRDefault="00785827" w:rsidP="0078582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4ED2">
        <w:rPr>
          <w:rFonts w:ascii="Times New Roman" w:hAnsi="Times New Roman"/>
          <w:color w:val="000000"/>
          <w:sz w:val="28"/>
          <w:szCs w:val="28"/>
        </w:rPr>
        <w:lastRenderedPageBreak/>
        <w:t>Рассмотрено и одобрено</w:t>
      </w:r>
    </w:p>
    <w:p w:rsidR="00785827" w:rsidRPr="00604ED2" w:rsidRDefault="00785827" w:rsidP="007858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ED2">
        <w:rPr>
          <w:rFonts w:ascii="Times New Roman" w:hAnsi="Times New Roman"/>
          <w:color w:val="000000"/>
          <w:sz w:val="28"/>
          <w:szCs w:val="28"/>
        </w:rPr>
        <w:t>на заседании кафедры</w:t>
      </w:r>
    </w:p>
    <w:p w:rsidR="00785827" w:rsidRPr="00604ED2" w:rsidRDefault="00785827" w:rsidP="007858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ED2">
        <w:rPr>
          <w:rFonts w:ascii="Times New Roman" w:hAnsi="Times New Roman"/>
          <w:color w:val="000000"/>
          <w:sz w:val="28"/>
          <w:szCs w:val="28"/>
        </w:rPr>
        <w:t>медико-биологических дисциплин</w:t>
      </w:r>
    </w:p>
    <w:p w:rsidR="00785827" w:rsidRPr="00604ED2" w:rsidRDefault="009A1B82" w:rsidP="007858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AF2B61">
        <w:rPr>
          <w:rFonts w:ascii="Times New Roman" w:hAnsi="Times New Roman"/>
          <w:color w:val="000000"/>
          <w:sz w:val="28"/>
          <w:szCs w:val="28"/>
        </w:rPr>
        <w:t>3</w:t>
      </w:r>
    </w:p>
    <w:p w:rsidR="003440D5" w:rsidRPr="00604ED2" w:rsidRDefault="003440D5" w:rsidP="003440D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 </w:t>
      </w:r>
      <w:r w:rsidR="00285A03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»   </w:t>
      </w:r>
      <w:r w:rsidR="00AF2B61">
        <w:rPr>
          <w:rFonts w:ascii="Times New Roman" w:hAnsi="Times New Roman"/>
          <w:color w:val="000000"/>
          <w:sz w:val="28"/>
          <w:szCs w:val="28"/>
        </w:rPr>
        <w:t>октября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285A03">
        <w:rPr>
          <w:rFonts w:ascii="Times New Roman" w:hAnsi="Times New Roman"/>
          <w:color w:val="000000"/>
          <w:sz w:val="28"/>
          <w:szCs w:val="28"/>
        </w:rPr>
        <w:t>1</w:t>
      </w:r>
      <w:r w:rsidRPr="00604ED2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85827" w:rsidRPr="00604ED2" w:rsidRDefault="00785827" w:rsidP="007858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ED2">
        <w:rPr>
          <w:rFonts w:ascii="Times New Roman" w:hAnsi="Times New Roman"/>
          <w:color w:val="000000"/>
          <w:sz w:val="28"/>
          <w:szCs w:val="28"/>
        </w:rPr>
        <w:t xml:space="preserve">заведующий кафедрой </w:t>
      </w:r>
    </w:p>
    <w:p w:rsidR="00785827" w:rsidRPr="00604ED2" w:rsidRDefault="00785827" w:rsidP="007858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40957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ED2">
        <w:rPr>
          <w:rFonts w:ascii="Times New Roman" w:hAnsi="Times New Roman"/>
          <w:color w:val="000000"/>
          <w:sz w:val="28"/>
          <w:szCs w:val="28"/>
        </w:rPr>
        <w:t>Г.А. Никитина</w:t>
      </w:r>
    </w:p>
    <w:p w:rsidR="00785827" w:rsidRDefault="00785827" w:rsidP="007858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Pr="00075917" w:rsidRDefault="00785827" w:rsidP="007858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075917">
        <w:rPr>
          <w:rFonts w:ascii="Times New Roman" w:hAnsi="Times New Roman"/>
          <w:sz w:val="28"/>
          <w:szCs w:val="28"/>
        </w:rPr>
        <w:t>Разработчик</w:t>
      </w:r>
      <w:r w:rsidR="004224A6">
        <w:rPr>
          <w:rFonts w:ascii="Times New Roman" w:hAnsi="Times New Roman"/>
          <w:sz w:val="28"/>
          <w:szCs w:val="28"/>
        </w:rPr>
        <w:t>и</w:t>
      </w:r>
      <w:r w:rsidRPr="00075917">
        <w:rPr>
          <w:rFonts w:ascii="Times New Roman" w:hAnsi="Times New Roman"/>
          <w:sz w:val="28"/>
          <w:szCs w:val="28"/>
        </w:rPr>
        <w:t xml:space="preserve">: </w:t>
      </w:r>
    </w:p>
    <w:p w:rsidR="00597ECD" w:rsidRPr="00597ECD" w:rsidRDefault="00D543BF" w:rsidP="00597EC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597ECD">
        <w:rPr>
          <w:rFonts w:ascii="Times New Roman" w:eastAsia="Times New Roman" w:hAnsi="Times New Roman" w:cs="Times New Roman"/>
          <w:sz w:val="28"/>
          <w:szCs w:val="28"/>
          <w:lang w:eastAsia="ar-SA"/>
        </w:rPr>
        <w:t>Г.А. Никитина</w:t>
      </w:r>
      <w:r w:rsidR="00B1530F" w:rsidRPr="00597EC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650AB" w:rsidRPr="00597E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530F" w:rsidRPr="00597ECD">
        <w:rPr>
          <w:rFonts w:ascii="Times New Roman" w:hAnsi="Times New Roman" w:cs="Times New Roman"/>
          <w:sz w:val="28"/>
          <w:szCs w:val="28"/>
        </w:rPr>
        <w:t>преподаватель</w:t>
      </w:r>
      <w:r w:rsidR="0061432E" w:rsidRPr="00597ECD">
        <w:rPr>
          <w:rFonts w:ascii="Times New Roman" w:hAnsi="Times New Roman" w:cs="Times New Roman"/>
          <w:sz w:val="28"/>
          <w:szCs w:val="28"/>
        </w:rPr>
        <w:t xml:space="preserve"> </w:t>
      </w:r>
      <w:r w:rsidRPr="00597EC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высшей</w:t>
      </w:r>
      <w:r w:rsidRPr="00597ECD">
        <w:rPr>
          <w:rFonts w:ascii="Times New Roman" w:hAnsi="Times New Roman" w:cs="Times New Roman"/>
          <w:sz w:val="28"/>
          <w:szCs w:val="28"/>
        </w:rPr>
        <w:t xml:space="preserve"> </w:t>
      </w:r>
      <w:r w:rsidR="0061432E" w:rsidRPr="00597ECD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  <w:r w:rsidR="0061432E" w:rsidRPr="00597ECD">
        <w:rPr>
          <w:rFonts w:ascii="Times New Roman" w:hAnsi="Times New Roman" w:cs="Times New Roman"/>
          <w:bCs/>
          <w:sz w:val="28"/>
          <w:szCs w:val="28"/>
        </w:rPr>
        <w:t xml:space="preserve">ГБПОУ </w:t>
      </w:r>
      <w:r w:rsidR="0061432E" w:rsidRPr="00597ECD">
        <w:rPr>
          <w:rFonts w:ascii="Times New Roman" w:hAnsi="Times New Roman" w:cs="Times New Roman"/>
          <w:sz w:val="28"/>
          <w:szCs w:val="28"/>
        </w:rPr>
        <w:t>«Свердловский областной медицинский колледж»</w:t>
      </w:r>
      <w:r w:rsidR="00597ECD" w:rsidRPr="00597ECD">
        <w:rPr>
          <w:rFonts w:ascii="Times New Roman" w:hAnsi="Times New Roman" w:cs="Times New Roman"/>
          <w:sz w:val="28"/>
          <w:szCs w:val="28"/>
        </w:rPr>
        <w:t>;</w:t>
      </w:r>
    </w:p>
    <w:p w:rsidR="00597ECD" w:rsidRPr="00597ECD" w:rsidRDefault="00597ECD" w:rsidP="00597EC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597ECD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Pr="00597ECD">
        <w:rPr>
          <w:rFonts w:ascii="Times New Roman" w:hAnsi="Times New Roman" w:cs="Times New Roman"/>
          <w:sz w:val="28"/>
          <w:szCs w:val="28"/>
        </w:rPr>
        <w:t>Ташкинова</w:t>
      </w:r>
      <w:proofErr w:type="spellEnd"/>
      <w:r w:rsidRPr="00597ECD">
        <w:rPr>
          <w:rFonts w:ascii="Times New Roman" w:hAnsi="Times New Roman" w:cs="Times New Roman"/>
          <w:sz w:val="28"/>
          <w:szCs w:val="28"/>
        </w:rPr>
        <w:t xml:space="preserve">, преподаватель биологии высшей категории </w:t>
      </w:r>
      <w:proofErr w:type="spellStart"/>
      <w:r w:rsidRPr="00597ECD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Pr="00597ECD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597ECD">
        <w:rPr>
          <w:rFonts w:ascii="Times New Roman" w:hAnsi="Times New Roman" w:cs="Times New Roman"/>
          <w:bCs/>
          <w:sz w:val="28"/>
          <w:szCs w:val="28"/>
        </w:rPr>
        <w:t>ГБПОУ</w:t>
      </w:r>
      <w:r w:rsidRPr="00597ECD">
        <w:rPr>
          <w:rFonts w:ascii="Times New Roman" w:hAnsi="Times New Roman" w:cs="Times New Roman"/>
          <w:sz w:val="28"/>
          <w:szCs w:val="28"/>
        </w:rPr>
        <w:t xml:space="preserve"> «Свердловский областной медицинский колледж»</w:t>
      </w:r>
    </w:p>
    <w:p w:rsidR="00785827" w:rsidRPr="00597ECD" w:rsidRDefault="00785827" w:rsidP="00597EC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CAF" w:rsidRDefault="00285CAF" w:rsidP="0060658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CAF" w:rsidRDefault="00285CAF" w:rsidP="0060658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CAF" w:rsidRDefault="00285CAF" w:rsidP="0060658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1331" w:rsidRDefault="007B1331" w:rsidP="0060658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1331" w:rsidRDefault="007B1331" w:rsidP="0060658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Pr="00E923C5" w:rsidRDefault="00285CAF" w:rsidP="00606581">
      <w:p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                                      </w:t>
      </w:r>
      <w:r w:rsidR="00606581" w:rsidRPr="00285CAF"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</w:p>
    <w:tbl>
      <w:tblPr>
        <w:tblStyle w:val="ab"/>
        <w:tblW w:w="0" w:type="auto"/>
        <w:tblLook w:val="04A0"/>
      </w:tblPr>
      <w:tblGrid>
        <w:gridCol w:w="566"/>
        <w:gridCol w:w="7655"/>
        <w:gridCol w:w="1128"/>
      </w:tblGrid>
      <w:tr w:rsidR="00606581" w:rsidTr="007950F3">
        <w:tc>
          <w:tcPr>
            <w:tcW w:w="566" w:type="dxa"/>
          </w:tcPr>
          <w:p w:rsidR="00606581" w:rsidRPr="003F4850" w:rsidRDefault="001C018A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F48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655" w:type="dxa"/>
          </w:tcPr>
          <w:p w:rsidR="00606581" w:rsidRPr="003F4850" w:rsidRDefault="001C018A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F48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Тема</w:t>
            </w:r>
          </w:p>
        </w:tc>
        <w:tc>
          <w:tcPr>
            <w:tcW w:w="1128" w:type="dxa"/>
          </w:tcPr>
          <w:p w:rsidR="00606581" w:rsidRPr="003F4850" w:rsidRDefault="001C018A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F48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Стр.</w:t>
            </w:r>
          </w:p>
        </w:tc>
      </w:tr>
      <w:tr w:rsidR="00606581" w:rsidTr="007950F3">
        <w:tc>
          <w:tcPr>
            <w:tcW w:w="566" w:type="dxa"/>
          </w:tcPr>
          <w:p w:rsidR="00606581" w:rsidRPr="003F4850" w:rsidRDefault="00606581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606581" w:rsidRPr="003F4850" w:rsidRDefault="00DC6820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F48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ПОЯСНИТЕЛЬНАЯ ЗАПИСКА</w:t>
            </w:r>
          </w:p>
        </w:tc>
        <w:tc>
          <w:tcPr>
            <w:tcW w:w="1128" w:type="dxa"/>
          </w:tcPr>
          <w:p w:rsidR="00606581" w:rsidRPr="003F4850" w:rsidRDefault="00561A20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C6621A" w:rsidRPr="002C04DC" w:rsidTr="007950F3">
        <w:tc>
          <w:tcPr>
            <w:tcW w:w="566" w:type="dxa"/>
          </w:tcPr>
          <w:p w:rsidR="00C6621A" w:rsidRPr="003F4850" w:rsidRDefault="00561A20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55" w:type="dxa"/>
          </w:tcPr>
          <w:p w:rsidR="00C6621A" w:rsidRPr="003F4850" w:rsidRDefault="005B3181" w:rsidP="005B318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F48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Раздел 1. </w:t>
            </w:r>
            <w:r w:rsidRPr="003F48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Учение о клетке</w:t>
            </w:r>
            <w:r w:rsidRPr="003F48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3F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</w:tcPr>
          <w:p w:rsidR="00C6621A" w:rsidRPr="003F4850" w:rsidRDefault="00561A20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C6621A" w:rsidRPr="002C04DC" w:rsidTr="007950F3">
        <w:tc>
          <w:tcPr>
            <w:tcW w:w="566" w:type="dxa"/>
          </w:tcPr>
          <w:p w:rsidR="00C6621A" w:rsidRPr="003F4850" w:rsidRDefault="00561A20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55" w:type="dxa"/>
          </w:tcPr>
          <w:p w:rsidR="00C6621A" w:rsidRPr="003F4850" w:rsidRDefault="0009482F" w:rsidP="000948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F48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Раздел 2. </w:t>
            </w:r>
            <w:r w:rsidRPr="003F48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Организм. Размножение и индивидуальное развитие организмов.</w:t>
            </w:r>
          </w:p>
        </w:tc>
        <w:tc>
          <w:tcPr>
            <w:tcW w:w="1128" w:type="dxa"/>
          </w:tcPr>
          <w:p w:rsidR="00C6621A" w:rsidRPr="003F4850" w:rsidRDefault="00561A20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</w:tr>
      <w:tr w:rsidR="00C6621A" w:rsidRPr="002C04DC" w:rsidTr="007950F3">
        <w:tc>
          <w:tcPr>
            <w:tcW w:w="566" w:type="dxa"/>
          </w:tcPr>
          <w:p w:rsidR="00C6621A" w:rsidRPr="003F4850" w:rsidRDefault="00561A20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55" w:type="dxa"/>
          </w:tcPr>
          <w:p w:rsidR="00C6621A" w:rsidRPr="003F4850" w:rsidRDefault="002F2F62" w:rsidP="002C04D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8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Раздел 3. </w:t>
            </w:r>
            <w:r w:rsidRPr="003F48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Основы генетики и селекции.</w:t>
            </w:r>
          </w:p>
        </w:tc>
        <w:tc>
          <w:tcPr>
            <w:tcW w:w="1128" w:type="dxa"/>
          </w:tcPr>
          <w:p w:rsidR="00C6621A" w:rsidRPr="003F4850" w:rsidRDefault="00561A20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C6621A" w:rsidRPr="002C04DC" w:rsidTr="007950F3">
        <w:tc>
          <w:tcPr>
            <w:tcW w:w="566" w:type="dxa"/>
          </w:tcPr>
          <w:p w:rsidR="00C6621A" w:rsidRPr="003F4850" w:rsidRDefault="00561A20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655" w:type="dxa"/>
          </w:tcPr>
          <w:p w:rsidR="00C6621A" w:rsidRPr="003F4850" w:rsidRDefault="009F4444" w:rsidP="002C04D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8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4. Происхождение и развитие жизни</w:t>
            </w:r>
          </w:p>
        </w:tc>
        <w:tc>
          <w:tcPr>
            <w:tcW w:w="1128" w:type="dxa"/>
          </w:tcPr>
          <w:p w:rsidR="00C6621A" w:rsidRPr="003F4850" w:rsidRDefault="00561A20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C6621A" w:rsidRPr="002C04DC" w:rsidTr="007950F3">
        <w:tc>
          <w:tcPr>
            <w:tcW w:w="566" w:type="dxa"/>
          </w:tcPr>
          <w:p w:rsidR="00C6621A" w:rsidRPr="003F4850" w:rsidRDefault="00561A20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655" w:type="dxa"/>
          </w:tcPr>
          <w:p w:rsidR="00C6621A" w:rsidRPr="003F4850" w:rsidRDefault="00B55115" w:rsidP="00B55115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48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Раздел 5. Происхождение человека. </w:t>
            </w:r>
          </w:p>
        </w:tc>
        <w:tc>
          <w:tcPr>
            <w:tcW w:w="1128" w:type="dxa"/>
          </w:tcPr>
          <w:p w:rsidR="00C6621A" w:rsidRPr="003F4850" w:rsidRDefault="00561A20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C6621A" w:rsidRPr="002C04DC" w:rsidTr="007950F3">
        <w:tc>
          <w:tcPr>
            <w:tcW w:w="566" w:type="dxa"/>
          </w:tcPr>
          <w:p w:rsidR="00C6621A" w:rsidRPr="003F4850" w:rsidRDefault="00561A20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655" w:type="dxa"/>
          </w:tcPr>
          <w:p w:rsidR="00C6621A" w:rsidRPr="003F4850" w:rsidRDefault="00B60F3B" w:rsidP="00B60F3B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F48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Раздел 6. Основы экологии.</w:t>
            </w:r>
          </w:p>
        </w:tc>
        <w:tc>
          <w:tcPr>
            <w:tcW w:w="1128" w:type="dxa"/>
          </w:tcPr>
          <w:p w:rsidR="00C6621A" w:rsidRPr="003F4850" w:rsidRDefault="00561A20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</w:tr>
      <w:tr w:rsidR="00C6621A" w:rsidRPr="002C04DC" w:rsidTr="007950F3">
        <w:tc>
          <w:tcPr>
            <w:tcW w:w="566" w:type="dxa"/>
          </w:tcPr>
          <w:p w:rsidR="00C6621A" w:rsidRPr="003F4850" w:rsidRDefault="00C6621A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C6621A" w:rsidRPr="003F4850" w:rsidRDefault="00C6621A" w:rsidP="002C04D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8" w:type="dxa"/>
          </w:tcPr>
          <w:p w:rsidR="00C6621A" w:rsidRPr="003F4850" w:rsidRDefault="00C6621A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06581" w:rsidRDefault="00606581" w:rsidP="007950F3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1BCD" w:rsidRDefault="00811BCD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1BCD" w:rsidRDefault="00811BCD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1BCD" w:rsidRDefault="00811BCD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850" w:rsidRDefault="003F4850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850" w:rsidRDefault="003F4850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850" w:rsidRDefault="003F4850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850" w:rsidRDefault="003F4850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850" w:rsidRDefault="003F4850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850" w:rsidRDefault="003F4850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850" w:rsidRDefault="003F4850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850" w:rsidRDefault="003F4850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850" w:rsidRDefault="003F4850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850" w:rsidRDefault="003F4850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850" w:rsidRDefault="003F4850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850" w:rsidRDefault="003F4850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850" w:rsidRDefault="003F4850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850" w:rsidRDefault="003F4850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850" w:rsidRDefault="003F4850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850" w:rsidRDefault="003F4850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850" w:rsidRDefault="003F4850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850" w:rsidRDefault="003F4850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850" w:rsidRDefault="003F4850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6276" w:rsidRDefault="009A6276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6276" w:rsidRDefault="009A6276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1A20" w:rsidRDefault="00561A20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850" w:rsidRDefault="003F4850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1BCD" w:rsidRDefault="00811BCD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11BCD" w:rsidRDefault="00811BCD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C1798" w:rsidRDefault="00EC1798" w:rsidP="00EC1798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                       </w:t>
      </w:r>
      <w:r w:rsidRPr="00AF6AB8">
        <w:rPr>
          <w:rFonts w:ascii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EC1798" w:rsidRDefault="00EC1798" w:rsidP="00EC179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C1798" w:rsidRDefault="00EC1798" w:rsidP="00EC179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C1798" w:rsidRDefault="00EC1798" w:rsidP="00EC17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26A">
        <w:rPr>
          <w:rFonts w:ascii="Times New Roman" w:hAnsi="Times New Roman" w:cs="Times New Roman"/>
          <w:b/>
          <w:bCs/>
          <w:sz w:val="28"/>
          <w:szCs w:val="28"/>
        </w:rPr>
        <w:t>УВАЖАЕМЫЕ СТУДЕНТЫ!</w:t>
      </w:r>
    </w:p>
    <w:p w:rsidR="00EC1798" w:rsidRDefault="00EC1798" w:rsidP="00EC179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1798" w:rsidRDefault="00EC1798" w:rsidP="00EC1798">
      <w:pPr>
        <w:tabs>
          <w:tab w:val="left" w:pos="709"/>
        </w:tabs>
        <w:spacing w:before="26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03D">
        <w:rPr>
          <w:rFonts w:ascii="Times New Roman" w:eastAsia="Calibri" w:hAnsi="Times New Roman" w:cs="Times New Roman"/>
          <w:sz w:val="28"/>
          <w:szCs w:val="28"/>
        </w:rPr>
        <w:t xml:space="preserve">При неблагоприятной эпидемиологической обстановке </w:t>
      </w:r>
      <w:r w:rsidRPr="0056003D">
        <w:rPr>
          <w:rFonts w:ascii="Times New Roman" w:hAnsi="Times New Roman" w:cs="Times New Roman"/>
          <w:sz w:val="28"/>
          <w:szCs w:val="28"/>
        </w:rPr>
        <w:t xml:space="preserve">занятия будут </w:t>
      </w:r>
      <w:r w:rsidRPr="0056003D">
        <w:rPr>
          <w:rFonts w:ascii="Times New Roman" w:eastAsia="Calibri" w:hAnsi="Times New Roman" w:cs="Times New Roman"/>
          <w:sz w:val="28"/>
          <w:szCs w:val="28"/>
        </w:rPr>
        <w:t xml:space="preserve"> провод</w:t>
      </w:r>
      <w:r w:rsidRPr="0056003D">
        <w:rPr>
          <w:rFonts w:ascii="Times New Roman" w:hAnsi="Times New Roman" w:cs="Times New Roman"/>
          <w:sz w:val="28"/>
          <w:szCs w:val="28"/>
        </w:rPr>
        <w:t>ить</w:t>
      </w:r>
      <w:r w:rsidRPr="0056003D">
        <w:rPr>
          <w:rFonts w:ascii="Times New Roman" w:eastAsia="Calibri" w:hAnsi="Times New Roman" w:cs="Times New Roman"/>
          <w:sz w:val="28"/>
          <w:szCs w:val="28"/>
        </w:rPr>
        <w:t xml:space="preserve">ся дистанционно (платформы - </w:t>
      </w:r>
      <w:proofErr w:type="spellStart"/>
      <w:r w:rsidRPr="0056003D">
        <w:rPr>
          <w:rFonts w:ascii="Times New Roman" w:eastAsia="Calibri" w:hAnsi="Times New Roman" w:cs="Times New Roman"/>
          <w:sz w:val="28"/>
          <w:szCs w:val="28"/>
          <w:lang w:val="en-US"/>
        </w:rPr>
        <w:t>Skyp</w:t>
      </w:r>
      <w:proofErr w:type="spellEnd"/>
      <w:r w:rsidRPr="0056003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6003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Telegram</w:t>
      </w:r>
      <w:proofErr w:type="spellEnd"/>
      <w:r w:rsidRPr="0056003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EC1798" w:rsidRDefault="00EC1798" w:rsidP="00EC1798">
      <w:pPr>
        <w:tabs>
          <w:tab w:val="left" w:pos="709"/>
        </w:tabs>
        <w:spacing w:before="26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73FC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1573FC">
        <w:rPr>
          <w:rFonts w:ascii="Times New Roman" w:hAnsi="Times New Roman" w:cs="Times New Roman"/>
          <w:sz w:val="28"/>
          <w:szCs w:val="28"/>
        </w:rPr>
        <w:t>самостоятельной подготовки студентов к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73FC">
        <w:rPr>
          <w:rFonts w:ascii="Times New Roman" w:hAnsi="Times New Roman" w:cs="Times New Roman"/>
          <w:sz w:val="28"/>
          <w:szCs w:val="28"/>
        </w:rPr>
        <w:t xml:space="preserve"> предла</w:t>
      </w:r>
      <w:r w:rsidRPr="0015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гается ознакомиться с </w:t>
      </w:r>
      <w:r w:rsidRPr="00157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банком тестовых заданий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56003D">
        <w:rPr>
          <w:rFonts w:ascii="Times New Roman" w:eastAsia="Calibri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подготовки </w:t>
      </w:r>
      <w:r w:rsidRPr="0056003D">
        <w:rPr>
          <w:rFonts w:ascii="Times New Roman" w:eastAsia="Calibri" w:hAnsi="Times New Roman" w:cs="Times New Roman"/>
          <w:bCs/>
          <w:sz w:val="28"/>
          <w:szCs w:val="28"/>
        </w:rPr>
        <w:t>методические материалы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6003D">
        <w:rPr>
          <w:rFonts w:ascii="Times New Roman" w:eastAsia="Times New Roman" w:hAnsi="Times New Roman" w:cs="Times New Roman"/>
          <w:sz w:val="28"/>
          <w:szCs w:val="28"/>
        </w:rPr>
        <w:t xml:space="preserve">для внеаудиторной самостоятельной работы в </w:t>
      </w:r>
      <w:r w:rsidRPr="0056003D">
        <w:rPr>
          <w:rFonts w:ascii="Times New Roman" w:eastAsia="Calibri" w:hAnsi="Times New Roman" w:cs="Times New Roman"/>
          <w:bCs/>
          <w:sz w:val="28"/>
          <w:szCs w:val="28"/>
        </w:rPr>
        <w:t xml:space="preserve">тестовых  заданиях, </w:t>
      </w:r>
      <w:r w:rsidRPr="0056003D">
        <w:rPr>
          <w:rFonts w:ascii="Times New Roman" w:eastAsia="Calibri" w:hAnsi="Times New Roman" w:cs="Times New Roman"/>
          <w:sz w:val="28"/>
          <w:szCs w:val="28"/>
        </w:rPr>
        <w:t xml:space="preserve">которые размещаются на </w:t>
      </w:r>
      <w:r w:rsidRPr="0056003D">
        <w:rPr>
          <w:rFonts w:ascii="Times New Roman" w:eastAsia="Calibri" w:hAnsi="Times New Roman" w:cs="Times New Roman"/>
          <w:bCs/>
          <w:sz w:val="28"/>
          <w:szCs w:val="28"/>
        </w:rPr>
        <w:t xml:space="preserve">сайте </w:t>
      </w:r>
      <w:r w:rsidRPr="0056003D">
        <w:rPr>
          <w:rFonts w:ascii="Times New Roman" w:hAnsi="Times New Roman" w:cs="Times New Roman"/>
          <w:bCs/>
          <w:sz w:val="28"/>
          <w:szCs w:val="28"/>
        </w:rPr>
        <w:t xml:space="preserve">колледжа и </w:t>
      </w:r>
      <w:r w:rsidRPr="0056003D">
        <w:rPr>
          <w:rFonts w:ascii="Times New Roman" w:eastAsia="Calibri" w:hAnsi="Times New Roman" w:cs="Times New Roman"/>
          <w:sz w:val="28"/>
          <w:szCs w:val="28"/>
        </w:rPr>
        <w:t>сайте дистанционного образования колледжа</w:t>
      </w:r>
      <w:r w:rsidRPr="00157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1798" w:rsidRPr="0056003D" w:rsidRDefault="00EC1798" w:rsidP="00EC1798">
      <w:pPr>
        <w:tabs>
          <w:tab w:val="left" w:pos="709"/>
        </w:tabs>
        <w:spacing w:before="260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6003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Инструкция для выполнения задания: из предложенных вариантов тестовых заданий выберите один правильный ответ.</w:t>
      </w:r>
    </w:p>
    <w:p w:rsidR="00EC1798" w:rsidRPr="0056003D" w:rsidRDefault="00EC1798" w:rsidP="00EC179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1BCD" w:rsidRPr="00AF6AB8" w:rsidRDefault="00811BCD" w:rsidP="00EC179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50F3" w:rsidRDefault="007950F3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50F3" w:rsidRDefault="007950F3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64FD" w:rsidRPr="00A86A5C" w:rsidRDefault="003F4850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6A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1. </w:t>
      </w:r>
      <w:r w:rsidRPr="00A86A5C">
        <w:rPr>
          <w:rFonts w:ascii="Times New Roman" w:hAnsi="Times New Roman" w:cs="Times New Roman"/>
          <w:b/>
          <w:iCs/>
          <w:sz w:val="24"/>
          <w:szCs w:val="24"/>
        </w:rPr>
        <w:t xml:space="preserve"> Учение о клетке</w:t>
      </w:r>
      <w:r w:rsidRPr="00A86A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86A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4FD" w:rsidRPr="00A86A5C" w:rsidRDefault="001D64FD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491D" w:rsidRPr="00A86A5C" w:rsidRDefault="0098491D" w:rsidP="009849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A5C">
        <w:rPr>
          <w:rFonts w:ascii="Times New Roman" w:hAnsi="Times New Roman" w:cs="Times New Roman"/>
          <w:b/>
          <w:sz w:val="24"/>
          <w:szCs w:val="24"/>
        </w:rPr>
        <w:t>Из предложенных вариантов выбрать один правильный ответ.</w:t>
      </w:r>
    </w:p>
    <w:p w:rsidR="008F5E9C" w:rsidRPr="00A86A5C" w:rsidRDefault="008F5E9C" w:rsidP="008F5E9C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1. Частоту сердечных сокращений снижают препараты:</w:t>
      </w:r>
    </w:p>
    <w:p w:rsidR="008F5E9C" w:rsidRPr="00A86A5C" w:rsidRDefault="008F5E9C" w:rsidP="008F5E9C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а) калия</w:t>
      </w:r>
      <w:r w:rsidRPr="00A86A5C">
        <w:rPr>
          <w:rFonts w:ascii="Times New Roman" w:hAnsi="Times New Roman" w:cs="Times New Roman"/>
          <w:sz w:val="24"/>
          <w:szCs w:val="24"/>
        </w:rPr>
        <w:tab/>
        <w:t>в) натрия</w:t>
      </w:r>
    </w:p>
    <w:p w:rsidR="008F5E9C" w:rsidRPr="00A86A5C" w:rsidRDefault="008F5E9C" w:rsidP="008F5E9C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б) кальция</w:t>
      </w:r>
      <w:r w:rsidRPr="00A86A5C">
        <w:rPr>
          <w:rFonts w:ascii="Times New Roman" w:hAnsi="Times New Roman" w:cs="Times New Roman"/>
          <w:sz w:val="24"/>
          <w:szCs w:val="24"/>
        </w:rPr>
        <w:tab/>
        <w:t>г) магния</w:t>
      </w:r>
    </w:p>
    <w:p w:rsidR="008F5E9C" w:rsidRPr="00A86A5C" w:rsidRDefault="008F5E9C" w:rsidP="008F5E9C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2. Участвуют в регуляции мышечных сокращений ионы:</w:t>
      </w:r>
    </w:p>
    <w:p w:rsidR="008F5E9C" w:rsidRPr="00A86A5C" w:rsidRDefault="008F5E9C" w:rsidP="008F5E9C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а) кальция</w:t>
      </w:r>
      <w:r w:rsidRPr="00A86A5C">
        <w:rPr>
          <w:rFonts w:ascii="Times New Roman" w:hAnsi="Times New Roman" w:cs="Times New Roman"/>
          <w:sz w:val="24"/>
          <w:szCs w:val="24"/>
        </w:rPr>
        <w:tab/>
        <w:t>в) калия</w:t>
      </w:r>
    </w:p>
    <w:p w:rsidR="008F5E9C" w:rsidRPr="00A86A5C" w:rsidRDefault="008F5E9C" w:rsidP="008F5E9C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б) магния</w:t>
      </w:r>
      <w:r w:rsidRPr="00A86A5C">
        <w:rPr>
          <w:rFonts w:ascii="Times New Roman" w:hAnsi="Times New Roman" w:cs="Times New Roman"/>
          <w:sz w:val="24"/>
          <w:szCs w:val="24"/>
        </w:rPr>
        <w:tab/>
        <w:t>г) натрия</w:t>
      </w:r>
    </w:p>
    <w:p w:rsidR="008F5E9C" w:rsidRPr="00A86A5C" w:rsidRDefault="008F5E9C" w:rsidP="008F5E9C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3. В состав гормона щитовидной железы входят:</w:t>
      </w:r>
    </w:p>
    <w:p w:rsidR="008F5E9C" w:rsidRPr="00A86A5C" w:rsidRDefault="008F5E9C" w:rsidP="008F5E9C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а) железо</w:t>
      </w:r>
      <w:r w:rsidRPr="00A86A5C">
        <w:rPr>
          <w:rFonts w:ascii="Times New Roman" w:hAnsi="Times New Roman" w:cs="Times New Roman"/>
          <w:sz w:val="24"/>
          <w:szCs w:val="24"/>
        </w:rPr>
        <w:tab/>
        <w:t>в) йод</w:t>
      </w:r>
    </w:p>
    <w:p w:rsidR="008F5E9C" w:rsidRPr="00A86A5C" w:rsidRDefault="008F5E9C" w:rsidP="008F5E9C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б) медь</w:t>
      </w:r>
      <w:r w:rsidRPr="00A86A5C">
        <w:rPr>
          <w:rFonts w:ascii="Times New Roman" w:hAnsi="Times New Roman" w:cs="Times New Roman"/>
          <w:sz w:val="24"/>
          <w:szCs w:val="24"/>
        </w:rPr>
        <w:tab/>
        <w:t>г) калий</w:t>
      </w:r>
    </w:p>
    <w:p w:rsidR="008F5E9C" w:rsidRPr="00A86A5C" w:rsidRDefault="008F5E9C" w:rsidP="008F5E9C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4. Железо входит в состав:</w:t>
      </w:r>
    </w:p>
    <w:p w:rsidR="008F5E9C" w:rsidRPr="00A86A5C" w:rsidRDefault="008F5E9C" w:rsidP="008F5E9C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а) АТФ</w:t>
      </w:r>
      <w:r w:rsidRPr="00A86A5C">
        <w:rPr>
          <w:rFonts w:ascii="Times New Roman" w:hAnsi="Times New Roman" w:cs="Times New Roman"/>
          <w:sz w:val="24"/>
          <w:szCs w:val="24"/>
        </w:rPr>
        <w:tab/>
        <w:t>в) гемоглобина</w:t>
      </w:r>
    </w:p>
    <w:p w:rsidR="008F5E9C" w:rsidRPr="00A86A5C" w:rsidRDefault="008F5E9C" w:rsidP="008F5E9C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б) РНК</w:t>
      </w:r>
      <w:r w:rsidRPr="00A86A5C">
        <w:rPr>
          <w:rFonts w:ascii="Times New Roman" w:hAnsi="Times New Roman" w:cs="Times New Roman"/>
          <w:sz w:val="24"/>
          <w:szCs w:val="24"/>
        </w:rPr>
        <w:tab/>
        <w:t>г) хлорофилла</w:t>
      </w:r>
    </w:p>
    <w:p w:rsidR="008F5E9C" w:rsidRPr="00A86A5C" w:rsidRDefault="008F5E9C" w:rsidP="008F5E9C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5. Позднее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прорезание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зубов у младенцев связано с недостатком в организме:</w:t>
      </w:r>
    </w:p>
    <w:p w:rsidR="008F5E9C" w:rsidRPr="00A86A5C" w:rsidRDefault="008F5E9C" w:rsidP="008F5E9C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 а) марганца и железа</w:t>
      </w:r>
      <w:r w:rsidRPr="00A86A5C">
        <w:rPr>
          <w:rFonts w:ascii="Times New Roman" w:hAnsi="Times New Roman" w:cs="Times New Roman"/>
          <w:sz w:val="24"/>
          <w:szCs w:val="24"/>
        </w:rPr>
        <w:tab/>
        <w:t>в) меди и цинка</w:t>
      </w:r>
    </w:p>
    <w:p w:rsidR="008F5E9C" w:rsidRPr="00A86A5C" w:rsidRDefault="008F5E9C" w:rsidP="0098491D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 б) каль</w:t>
      </w:r>
      <w:r w:rsidR="0098491D" w:rsidRPr="00A86A5C">
        <w:rPr>
          <w:rFonts w:ascii="Times New Roman" w:hAnsi="Times New Roman" w:cs="Times New Roman"/>
          <w:sz w:val="24"/>
          <w:szCs w:val="24"/>
        </w:rPr>
        <w:t>ция и фосфора</w:t>
      </w:r>
      <w:r w:rsidR="0098491D" w:rsidRPr="00A86A5C">
        <w:rPr>
          <w:rFonts w:ascii="Times New Roman" w:hAnsi="Times New Roman" w:cs="Times New Roman"/>
          <w:sz w:val="24"/>
          <w:szCs w:val="24"/>
        </w:rPr>
        <w:tab/>
        <w:t>г) серы и фосфора</w:t>
      </w:r>
    </w:p>
    <w:tbl>
      <w:tblPr>
        <w:tblW w:w="5009" w:type="pct"/>
        <w:tblLook w:val="0000"/>
      </w:tblPr>
      <w:tblGrid>
        <w:gridCol w:w="2221"/>
        <w:gridCol w:w="93"/>
        <w:gridCol w:w="2359"/>
        <w:gridCol w:w="71"/>
        <w:gridCol w:w="114"/>
        <w:gridCol w:w="126"/>
        <w:gridCol w:w="146"/>
        <w:gridCol w:w="330"/>
        <w:gridCol w:w="1541"/>
        <w:gridCol w:w="2522"/>
        <w:gridCol w:w="65"/>
      </w:tblGrid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6. Структура белка, которая разрушается первой при варке куриного яйца: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втор</w:t>
            </w:r>
            <w:r w:rsidR="00654761" w:rsidRPr="00A86A5C">
              <w:rPr>
                <w:rFonts w:ascii="Times New Roman" w:hAnsi="Times New Roman" w:cs="Times New Roman"/>
                <w:sz w:val="24"/>
                <w:szCs w:val="24"/>
              </w:rPr>
              <w:t>ичн</w:t>
            </w: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третичная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перв</w:t>
            </w:r>
            <w:r w:rsidR="00654761" w:rsidRPr="00A86A5C">
              <w:rPr>
                <w:rFonts w:ascii="Times New Roman" w:hAnsi="Times New Roman" w:cs="Times New Roman"/>
                <w:sz w:val="24"/>
                <w:szCs w:val="24"/>
              </w:rPr>
              <w:t>ичн</w:t>
            </w: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четвертая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7. Связи, удерживающие спираль вторичной структуры молекулы белка называются: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пептидными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гидрофобными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A8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S-S </w:t>
            </w: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связями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водородными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8. В каком случае правильно написана формула глюкозы: 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С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Р10 О5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С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Н12 О6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С5 Н22 О11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С3Н6 О3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9. Полипептидные цепи в молекуле гемоглобина уложены в структуру: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первичную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третичную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вторичную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четвертичную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10. Способность мышечных клеток к сокращению обеспечивается: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нуклеиновыми кислотами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белками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углеводами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липидами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11. Рибоза в отличие от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дезоксирибозы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входит в состав:</w:t>
            </w:r>
          </w:p>
        </w:tc>
      </w:tr>
      <w:tr w:rsidR="008F5E9C" w:rsidRPr="00A86A5C" w:rsidTr="00B17A96">
        <w:tc>
          <w:tcPr>
            <w:tcW w:w="2734" w:type="pct"/>
            <w:gridSpan w:val="8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ДНК</w:t>
            </w:r>
          </w:p>
        </w:tc>
        <w:tc>
          <w:tcPr>
            <w:tcW w:w="2258" w:type="pct"/>
            <w:gridSpan w:val="3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белков</w:t>
            </w:r>
          </w:p>
        </w:tc>
      </w:tr>
      <w:tr w:rsidR="008F5E9C" w:rsidRPr="00A86A5C" w:rsidTr="00B17A96">
        <w:tc>
          <w:tcPr>
            <w:tcW w:w="2734" w:type="pct"/>
            <w:gridSpan w:val="8"/>
          </w:tcPr>
          <w:p w:rsidR="008F5E9C" w:rsidRPr="00A86A5C" w:rsidRDefault="008F5E9C" w:rsidP="00B17A96">
            <w:pPr>
              <w:tabs>
                <w:tab w:val="left" w:pos="367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и-РНК</w:t>
            </w:r>
            <w:proofErr w:type="spellEnd"/>
          </w:p>
        </w:tc>
        <w:tc>
          <w:tcPr>
            <w:tcW w:w="2258" w:type="pct"/>
            <w:gridSpan w:val="3"/>
          </w:tcPr>
          <w:p w:rsidR="008F5E9C" w:rsidRPr="00A86A5C" w:rsidRDefault="008F5E9C" w:rsidP="00B17A96">
            <w:pPr>
              <w:tabs>
                <w:tab w:val="left" w:pos="367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полисахаридов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12. Антикодону ААУ на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т-РНК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триплет на ДНК:</w:t>
            </w:r>
          </w:p>
        </w:tc>
      </w:tr>
      <w:tr w:rsidR="008F5E9C" w:rsidRPr="00A86A5C" w:rsidTr="00B17A96">
        <w:tc>
          <w:tcPr>
            <w:tcW w:w="2734" w:type="pct"/>
            <w:gridSpan w:val="8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ТТА</w:t>
            </w:r>
          </w:p>
        </w:tc>
        <w:tc>
          <w:tcPr>
            <w:tcW w:w="2258" w:type="pct"/>
            <w:gridSpan w:val="3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ААА</w:t>
            </w:r>
          </w:p>
        </w:tc>
      </w:tr>
      <w:tr w:rsidR="008F5E9C" w:rsidRPr="00A86A5C" w:rsidTr="00B17A96">
        <w:tc>
          <w:tcPr>
            <w:tcW w:w="2734" w:type="pct"/>
            <w:gridSpan w:val="8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ААТ</w:t>
            </w:r>
          </w:p>
        </w:tc>
        <w:tc>
          <w:tcPr>
            <w:tcW w:w="2258" w:type="pct"/>
            <w:gridSpan w:val="3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ТТТ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13. Нуклеиновые кислоты в отличие от крахмала содержат атомы:</w:t>
            </w:r>
          </w:p>
        </w:tc>
      </w:tr>
      <w:tr w:rsidR="008F5E9C" w:rsidRPr="00A86A5C" w:rsidTr="00B17A96">
        <w:tc>
          <w:tcPr>
            <w:tcW w:w="2734" w:type="pct"/>
            <w:gridSpan w:val="8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азота и фосфора</w:t>
            </w:r>
          </w:p>
        </w:tc>
        <w:tc>
          <w:tcPr>
            <w:tcW w:w="2258" w:type="pct"/>
            <w:gridSpan w:val="3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в) К и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</w:tr>
      <w:tr w:rsidR="008F5E9C" w:rsidRPr="00A86A5C" w:rsidTr="00B17A96">
        <w:tc>
          <w:tcPr>
            <w:tcW w:w="2734" w:type="pct"/>
            <w:gridSpan w:val="8"/>
          </w:tcPr>
          <w:p w:rsidR="008F5E9C" w:rsidRPr="00A86A5C" w:rsidRDefault="008F5E9C" w:rsidP="00B17A96">
            <w:pPr>
              <w:tabs>
                <w:tab w:val="center" w:pos="573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Н и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8" w:type="pct"/>
            <w:gridSpan w:val="3"/>
          </w:tcPr>
          <w:p w:rsidR="008F5E9C" w:rsidRPr="00A86A5C" w:rsidRDefault="008F5E9C" w:rsidP="00B17A96">
            <w:pPr>
              <w:tabs>
                <w:tab w:val="center" w:pos="573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A8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8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14. Какие вещества служат универсальными биологическими аккумуляторами энергии в клетке:</w:t>
            </w:r>
          </w:p>
        </w:tc>
      </w:tr>
      <w:tr w:rsidR="008F5E9C" w:rsidRPr="00A86A5C" w:rsidTr="00B17A96">
        <w:tc>
          <w:tcPr>
            <w:tcW w:w="2734" w:type="pct"/>
            <w:gridSpan w:val="8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белки</w:t>
            </w:r>
          </w:p>
        </w:tc>
        <w:tc>
          <w:tcPr>
            <w:tcW w:w="2258" w:type="pct"/>
            <w:gridSpan w:val="3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ДНК</w:t>
            </w:r>
          </w:p>
        </w:tc>
      </w:tr>
      <w:tr w:rsidR="008F5E9C" w:rsidRPr="00A86A5C" w:rsidTr="00B17A96">
        <w:tc>
          <w:tcPr>
            <w:tcW w:w="2734" w:type="pct"/>
            <w:gridSpan w:val="8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липиды</w:t>
            </w:r>
          </w:p>
        </w:tc>
        <w:tc>
          <w:tcPr>
            <w:tcW w:w="2258" w:type="pct"/>
            <w:gridSpan w:val="3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АТФ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15. Понятие «двойная спираль» относится к молекуле:</w:t>
            </w:r>
          </w:p>
        </w:tc>
      </w:tr>
      <w:tr w:rsidR="008F5E9C" w:rsidRPr="00A86A5C" w:rsidTr="00B17A96">
        <w:tc>
          <w:tcPr>
            <w:tcW w:w="2734" w:type="pct"/>
            <w:gridSpan w:val="8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белка</w:t>
            </w:r>
          </w:p>
        </w:tc>
        <w:tc>
          <w:tcPr>
            <w:tcW w:w="2258" w:type="pct"/>
            <w:gridSpan w:val="3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и-РНК</w:t>
            </w:r>
            <w:proofErr w:type="spellEnd"/>
          </w:p>
        </w:tc>
      </w:tr>
      <w:tr w:rsidR="008F5E9C" w:rsidRPr="00A86A5C" w:rsidTr="00B17A96">
        <w:tc>
          <w:tcPr>
            <w:tcW w:w="2734" w:type="pct"/>
            <w:gridSpan w:val="8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полисахарида</w:t>
            </w:r>
          </w:p>
        </w:tc>
        <w:tc>
          <w:tcPr>
            <w:tcW w:w="2258" w:type="pct"/>
            <w:gridSpan w:val="3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ДНК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Урацил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входит в состав:</w:t>
            </w:r>
          </w:p>
        </w:tc>
      </w:tr>
      <w:tr w:rsidR="008F5E9C" w:rsidRPr="00A86A5C" w:rsidTr="00B17A96">
        <w:tc>
          <w:tcPr>
            <w:tcW w:w="2734" w:type="pct"/>
            <w:gridSpan w:val="8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РНК</w:t>
            </w:r>
          </w:p>
        </w:tc>
        <w:tc>
          <w:tcPr>
            <w:tcW w:w="2258" w:type="pct"/>
            <w:gridSpan w:val="3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гликогена</w:t>
            </w:r>
          </w:p>
        </w:tc>
      </w:tr>
      <w:tr w:rsidR="008F5E9C" w:rsidRPr="00A86A5C" w:rsidTr="00B17A96">
        <w:tc>
          <w:tcPr>
            <w:tcW w:w="2734" w:type="pct"/>
            <w:gridSpan w:val="8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ДНК</w:t>
            </w:r>
          </w:p>
        </w:tc>
        <w:tc>
          <w:tcPr>
            <w:tcW w:w="2258" w:type="pct"/>
            <w:gridSpan w:val="3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инсулина</w:t>
            </w:r>
          </w:p>
        </w:tc>
      </w:tr>
      <w:tr w:rsidR="008F5E9C" w:rsidRPr="00A86A5C" w:rsidTr="00B17A96">
        <w:tc>
          <w:tcPr>
            <w:tcW w:w="5000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17. Митохондрий нет в клетках:</w:t>
            </w:r>
          </w:p>
        </w:tc>
      </w:tr>
      <w:tr w:rsidR="008F5E9C" w:rsidRPr="00A86A5C" w:rsidTr="00B17A96">
        <w:tc>
          <w:tcPr>
            <w:tcW w:w="2376" w:type="pct"/>
            <w:gridSpan w:val="4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дрозда</w:t>
            </w:r>
          </w:p>
        </w:tc>
        <w:tc>
          <w:tcPr>
            <w:tcW w:w="2624" w:type="pct"/>
            <w:gridSpan w:val="7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карася</w:t>
            </w:r>
          </w:p>
        </w:tc>
      </w:tr>
      <w:tr w:rsidR="008F5E9C" w:rsidRPr="00A86A5C" w:rsidTr="00B17A96">
        <w:tc>
          <w:tcPr>
            <w:tcW w:w="2376" w:type="pct"/>
            <w:gridSpan w:val="4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стафилококка</w:t>
            </w:r>
          </w:p>
        </w:tc>
        <w:tc>
          <w:tcPr>
            <w:tcW w:w="2624" w:type="pct"/>
            <w:gridSpan w:val="7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мха</w:t>
            </w:r>
          </w:p>
        </w:tc>
      </w:tr>
      <w:tr w:rsidR="008F5E9C" w:rsidRPr="00A86A5C" w:rsidTr="00B17A96">
        <w:tc>
          <w:tcPr>
            <w:tcW w:w="5000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18. В выведении продуктов биосинтеза из клетки участвует:</w:t>
            </w:r>
          </w:p>
        </w:tc>
      </w:tr>
      <w:tr w:rsidR="008F5E9C" w:rsidRPr="00A86A5C" w:rsidTr="00B17A96">
        <w:tc>
          <w:tcPr>
            <w:tcW w:w="2376" w:type="pct"/>
            <w:gridSpan w:val="4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а) комплекс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</w:p>
        </w:tc>
        <w:tc>
          <w:tcPr>
            <w:tcW w:w="2624" w:type="pct"/>
            <w:gridSpan w:val="7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митохондрии</w:t>
            </w:r>
          </w:p>
        </w:tc>
      </w:tr>
      <w:tr w:rsidR="008F5E9C" w:rsidRPr="00A86A5C" w:rsidTr="00B17A96">
        <w:tc>
          <w:tcPr>
            <w:tcW w:w="2376" w:type="pct"/>
            <w:gridSpan w:val="4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рибосомы</w:t>
            </w:r>
          </w:p>
        </w:tc>
        <w:tc>
          <w:tcPr>
            <w:tcW w:w="2624" w:type="pct"/>
            <w:gridSpan w:val="7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хлоропласты</w:t>
            </w:r>
          </w:p>
        </w:tc>
      </w:tr>
      <w:tr w:rsidR="008F5E9C" w:rsidRPr="00A86A5C" w:rsidTr="00B17A96">
        <w:tc>
          <w:tcPr>
            <w:tcW w:w="5000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19. В клубнях картофеля запасы крахмала накапливаются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F5E9C" w:rsidRPr="00A86A5C" w:rsidTr="00B17A96">
        <w:tc>
          <w:tcPr>
            <w:tcW w:w="2376" w:type="pct"/>
            <w:gridSpan w:val="4"/>
          </w:tcPr>
          <w:p w:rsidR="008F5E9C" w:rsidRPr="00A86A5C" w:rsidRDefault="008F5E9C" w:rsidP="00B17A96">
            <w:pPr>
              <w:tabs>
                <w:tab w:val="left" w:pos="394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митохондриях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4" w:type="pct"/>
            <w:gridSpan w:val="7"/>
          </w:tcPr>
          <w:p w:rsidR="008F5E9C" w:rsidRPr="00A86A5C" w:rsidRDefault="008F5E9C" w:rsidP="00B17A96">
            <w:pPr>
              <w:tabs>
                <w:tab w:val="left" w:pos="394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хромопластах</w:t>
            </w:r>
            <w:proofErr w:type="gramEnd"/>
          </w:p>
        </w:tc>
      </w:tr>
      <w:tr w:rsidR="008F5E9C" w:rsidRPr="00A86A5C" w:rsidTr="00B17A96">
        <w:tc>
          <w:tcPr>
            <w:tcW w:w="2376" w:type="pct"/>
            <w:gridSpan w:val="4"/>
          </w:tcPr>
          <w:p w:rsidR="008F5E9C" w:rsidRPr="00A86A5C" w:rsidRDefault="008F5E9C" w:rsidP="00B17A96">
            <w:pPr>
              <w:tabs>
                <w:tab w:val="left" w:pos="48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лейкопластах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4" w:type="pct"/>
            <w:gridSpan w:val="7"/>
          </w:tcPr>
          <w:p w:rsidR="008F5E9C" w:rsidRPr="00A86A5C" w:rsidRDefault="008F5E9C" w:rsidP="00B17A96">
            <w:pPr>
              <w:tabs>
                <w:tab w:val="left" w:pos="48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хлоропластах</w:t>
            </w:r>
            <w:proofErr w:type="gramEnd"/>
          </w:p>
        </w:tc>
      </w:tr>
      <w:tr w:rsidR="008F5E9C" w:rsidRPr="00A86A5C" w:rsidTr="00B17A96">
        <w:tc>
          <w:tcPr>
            <w:tcW w:w="5000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20. Форма и размер клеток млекопитающих обычно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с:</w:t>
            </w:r>
          </w:p>
        </w:tc>
      </w:tr>
      <w:tr w:rsidR="008F5E9C" w:rsidRPr="00A86A5C" w:rsidTr="00B17A96">
        <w:tc>
          <w:tcPr>
            <w:tcW w:w="2376" w:type="pct"/>
            <w:gridSpan w:val="4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функциями клеток</w:t>
            </w:r>
          </w:p>
        </w:tc>
        <w:tc>
          <w:tcPr>
            <w:tcW w:w="2624" w:type="pct"/>
            <w:gridSpan w:val="7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размерами организма</w:t>
            </w:r>
          </w:p>
        </w:tc>
      </w:tr>
      <w:tr w:rsidR="008F5E9C" w:rsidRPr="00A86A5C" w:rsidTr="00B17A96">
        <w:tc>
          <w:tcPr>
            <w:tcW w:w="2376" w:type="pct"/>
            <w:gridSpan w:val="4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видом организма</w:t>
            </w:r>
          </w:p>
        </w:tc>
        <w:tc>
          <w:tcPr>
            <w:tcW w:w="2624" w:type="pct"/>
            <w:gridSpan w:val="7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образом жизни организма</w:t>
            </w:r>
          </w:p>
        </w:tc>
      </w:tr>
      <w:tr w:rsidR="008F5E9C" w:rsidRPr="00A86A5C" w:rsidTr="00B17A96">
        <w:tc>
          <w:tcPr>
            <w:tcW w:w="5000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 Хроматин находится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F5E9C" w:rsidRPr="00A86A5C" w:rsidTr="00B17A96">
        <w:tc>
          <w:tcPr>
            <w:tcW w:w="2376" w:type="pct"/>
            <w:gridSpan w:val="4"/>
          </w:tcPr>
          <w:p w:rsidR="008F5E9C" w:rsidRPr="00A86A5C" w:rsidRDefault="008F5E9C" w:rsidP="00B17A96">
            <w:pPr>
              <w:tabs>
                <w:tab w:val="left" w:pos="42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ядре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4" w:type="pct"/>
            <w:gridSpan w:val="7"/>
          </w:tcPr>
          <w:p w:rsidR="008F5E9C" w:rsidRPr="00A86A5C" w:rsidRDefault="008F5E9C" w:rsidP="00B17A96">
            <w:pPr>
              <w:tabs>
                <w:tab w:val="left" w:pos="42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аппарате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</w:p>
        </w:tc>
      </w:tr>
      <w:tr w:rsidR="008F5E9C" w:rsidRPr="00A86A5C" w:rsidTr="00B17A96">
        <w:tc>
          <w:tcPr>
            <w:tcW w:w="2376" w:type="pct"/>
            <w:gridSpan w:val="4"/>
          </w:tcPr>
          <w:p w:rsidR="008F5E9C" w:rsidRPr="00A86A5C" w:rsidRDefault="008F5E9C" w:rsidP="00B17A96">
            <w:pPr>
              <w:tabs>
                <w:tab w:val="left" w:pos="45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рибосомах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4" w:type="pct"/>
            <w:gridSpan w:val="7"/>
          </w:tcPr>
          <w:p w:rsidR="008F5E9C" w:rsidRPr="00A86A5C" w:rsidRDefault="008F5E9C" w:rsidP="00B17A96">
            <w:pPr>
              <w:tabs>
                <w:tab w:val="left" w:pos="45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лизосомах</w:t>
            </w:r>
            <w:proofErr w:type="gramEnd"/>
          </w:p>
        </w:tc>
      </w:tr>
      <w:tr w:rsidR="008F5E9C" w:rsidRPr="00A86A5C" w:rsidTr="00B17A96">
        <w:tc>
          <w:tcPr>
            <w:tcW w:w="5000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22. Функции внутриклеточного переваривания принадлежат:</w:t>
            </w:r>
          </w:p>
        </w:tc>
      </w:tr>
      <w:tr w:rsidR="008F5E9C" w:rsidRPr="00A86A5C" w:rsidTr="00B17A96">
        <w:tc>
          <w:tcPr>
            <w:tcW w:w="2376" w:type="pct"/>
            <w:gridSpan w:val="4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рибосомам</w:t>
            </w:r>
          </w:p>
        </w:tc>
        <w:tc>
          <w:tcPr>
            <w:tcW w:w="2624" w:type="pct"/>
            <w:gridSpan w:val="7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ядру</w:t>
            </w:r>
          </w:p>
        </w:tc>
      </w:tr>
      <w:tr w:rsidR="008F5E9C" w:rsidRPr="00A86A5C" w:rsidTr="00B17A96">
        <w:tc>
          <w:tcPr>
            <w:tcW w:w="2376" w:type="pct"/>
            <w:gridSpan w:val="4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лизосомам</w:t>
            </w:r>
          </w:p>
        </w:tc>
        <w:tc>
          <w:tcPr>
            <w:tcW w:w="2624" w:type="pct"/>
            <w:gridSpan w:val="7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хромосомам</w:t>
            </w:r>
          </w:p>
        </w:tc>
      </w:tr>
      <w:tr w:rsidR="008F5E9C" w:rsidRPr="00A86A5C" w:rsidTr="00B17A96">
        <w:tc>
          <w:tcPr>
            <w:tcW w:w="5000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23. Гаплоидные ядра:</w:t>
            </w:r>
          </w:p>
        </w:tc>
      </w:tr>
      <w:tr w:rsidR="008F5E9C" w:rsidRPr="00A86A5C" w:rsidTr="00B17A96">
        <w:tc>
          <w:tcPr>
            <w:tcW w:w="2376" w:type="pct"/>
            <w:gridSpan w:val="4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спор мхов и папоротников</w:t>
            </w:r>
          </w:p>
        </w:tc>
        <w:tc>
          <w:tcPr>
            <w:tcW w:w="2624" w:type="pct"/>
            <w:gridSpan w:val="7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нейронов</w:t>
            </w:r>
          </w:p>
        </w:tc>
      </w:tr>
      <w:tr w:rsidR="008F5E9C" w:rsidRPr="00A86A5C" w:rsidTr="00B17A96">
        <w:tc>
          <w:tcPr>
            <w:tcW w:w="2376" w:type="pct"/>
            <w:gridSpan w:val="4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лейкоцитов</w:t>
            </w:r>
          </w:p>
        </w:tc>
        <w:tc>
          <w:tcPr>
            <w:tcW w:w="2624" w:type="pct"/>
            <w:gridSpan w:val="7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костных клеток – остеоцитов</w:t>
            </w:r>
          </w:p>
        </w:tc>
      </w:tr>
      <w:tr w:rsidR="008F5E9C" w:rsidRPr="00A86A5C" w:rsidTr="00B17A96">
        <w:tc>
          <w:tcPr>
            <w:tcW w:w="5000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24. У мухи парные гомологичные хромосомы имеются в ядрах:</w:t>
            </w:r>
          </w:p>
        </w:tc>
      </w:tr>
      <w:tr w:rsidR="008F5E9C" w:rsidRPr="00A86A5C" w:rsidTr="00B17A96">
        <w:tc>
          <w:tcPr>
            <w:tcW w:w="2376" w:type="pct"/>
            <w:gridSpan w:val="4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клеток кишечника</w:t>
            </w:r>
          </w:p>
        </w:tc>
        <w:tc>
          <w:tcPr>
            <w:tcW w:w="2624" w:type="pct"/>
            <w:gridSpan w:val="7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всех клеток тела</w:t>
            </w:r>
          </w:p>
        </w:tc>
      </w:tr>
      <w:tr w:rsidR="008F5E9C" w:rsidRPr="00A86A5C" w:rsidTr="00B17A96">
        <w:tc>
          <w:tcPr>
            <w:tcW w:w="2376" w:type="pct"/>
            <w:gridSpan w:val="4"/>
          </w:tcPr>
          <w:p w:rsidR="008F5E9C" w:rsidRPr="00A86A5C" w:rsidRDefault="008F5E9C" w:rsidP="00B17A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неоплодотворенных яйцеклеток</w:t>
            </w:r>
          </w:p>
        </w:tc>
        <w:tc>
          <w:tcPr>
            <w:tcW w:w="2624" w:type="pct"/>
            <w:gridSpan w:val="7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сперматозоидов</w:t>
            </w:r>
          </w:p>
        </w:tc>
      </w:tr>
      <w:tr w:rsidR="008F5E9C" w:rsidRPr="00A86A5C" w:rsidTr="00B17A96">
        <w:tc>
          <w:tcPr>
            <w:tcW w:w="5000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25. У капустной белянки гаплоидный набор хромосом содержится в стадии:</w:t>
            </w:r>
          </w:p>
        </w:tc>
      </w:tr>
      <w:tr w:rsidR="008F5E9C" w:rsidRPr="00A86A5C" w:rsidTr="00B17A96">
        <w:tc>
          <w:tcPr>
            <w:tcW w:w="2569" w:type="pct"/>
            <w:gridSpan w:val="7"/>
          </w:tcPr>
          <w:p w:rsidR="008F5E9C" w:rsidRPr="00A86A5C" w:rsidRDefault="008F5E9C" w:rsidP="00B17A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неоплодотворенной яйцеклетки</w:t>
            </w:r>
          </w:p>
        </w:tc>
        <w:tc>
          <w:tcPr>
            <w:tcW w:w="2431" w:type="pct"/>
            <w:gridSpan w:val="4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куколки</w:t>
            </w:r>
          </w:p>
        </w:tc>
      </w:tr>
      <w:tr w:rsidR="008F5E9C" w:rsidRPr="00A86A5C" w:rsidTr="00B17A96">
        <w:tc>
          <w:tcPr>
            <w:tcW w:w="2569" w:type="pct"/>
            <w:gridSpan w:val="7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личинки</w:t>
            </w:r>
          </w:p>
        </w:tc>
        <w:tc>
          <w:tcPr>
            <w:tcW w:w="2431" w:type="pct"/>
            <w:gridSpan w:val="4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имаго</w:t>
            </w:r>
          </w:p>
        </w:tc>
      </w:tr>
      <w:tr w:rsidR="008F5E9C" w:rsidRPr="00A86A5C" w:rsidTr="00B17A96">
        <w:tc>
          <w:tcPr>
            <w:tcW w:w="5000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26. К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двумембранным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компонентам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клетки относятся:</w:t>
            </w:r>
          </w:p>
        </w:tc>
      </w:tr>
      <w:tr w:rsidR="008F5E9C" w:rsidRPr="00A86A5C" w:rsidTr="00B17A96">
        <w:tc>
          <w:tcPr>
            <w:tcW w:w="2376" w:type="pct"/>
            <w:gridSpan w:val="4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пластиды</w:t>
            </w:r>
          </w:p>
        </w:tc>
        <w:tc>
          <w:tcPr>
            <w:tcW w:w="2624" w:type="pct"/>
            <w:gridSpan w:val="7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лизосомы</w:t>
            </w:r>
          </w:p>
        </w:tc>
      </w:tr>
      <w:tr w:rsidR="008F5E9C" w:rsidRPr="00A86A5C" w:rsidTr="00B17A96">
        <w:tc>
          <w:tcPr>
            <w:tcW w:w="2376" w:type="pct"/>
            <w:gridSpan w:val="4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рибосомы</w:t>
            </w:r>
          </w:p>
        </w:tc>
        <w:tc>
          <w:tcPr>
            <w:tcW w:w="2624" w:type="pct"/>
            <w:gridSpan w:val="7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вакуоли</w:t>
            </w:r>
          </w:p>
        </w:tc>
      </w:tr>
      <w:tr w:rsidR="008F5E9C" w:rsidRPr="00A86A5C" w:rsidTr="00B17A96">
        <w:tc>
          <w:tcPr>
            <w:tcW w:w="5000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27. Рибосома – это органоид активно участвующий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F5E9C" w:rsidRPr="00A86A5C" w:rsidTr="00B17A96">
        <w:tc>
          <w:tcPr>
            <w:tcW w:w="2376" w:type="pct"/>
            <w:gridSpan w:val="4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биосинтезе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белка</w:t>
            </w:r>
          </w:p>
        </w:tc>
        <w:tc>
          <w:tcPr>
            <w:tcW w:w="2624" w:type="pct"/>
            <w:gridSpan w:val="7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фотосинтезе</w:t>
            </w:r>
            <w:proofErr w:type="gramEnd"/>
          </w:p>
        </w:tc>
      </w:tr>
      <w:tr w:rsidR="008F5E9C" w:rsidRPr="00A86A5C" w:rsidTr="00B17A96">
        <w:tc>
          <w:tcPr>
            <w:tcW w:w="2376" w:type="pct"/>
            <w:gridSpan w:val="4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синтезе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АТФ</w:t>
            </w:r>
          </w:p>
        </w:tc>
        <w:tc>
          <w:tcPr>
            <w:tcW w:w="2624" w:type="pct"/>
            <w:gridSpan w:val="7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делении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28. Синтез молекул АТФ в клетке может происходить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митохондриях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и хлоропластах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аппарате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и лизосомах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ядре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и рибосомах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хромосомах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и ядрышке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29. Метаболизмом называется процесс: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пластичный обмен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совокупность обменных процессов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энергетический обмен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дыхание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30. Диссимиляцией называется: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общий обмен веществ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синтез полимеров из мономеров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усвоение веществ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распад полимеров до мономеров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31. При биологическом окислении глюкозы образуется: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углекислый газ и вода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углекислый газ, вода, АТФ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вода и АТФ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молекулы переносчики и АТФ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32. Конечными продуктами окисления гликогена в клетке являются: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АТФ и вода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вода и углекислый газ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кислород и углекислый газ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АТФ и кислород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33. Пластический обмен состоит преимущественно из реакций: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распада органических веществ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распада неорганических веществ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синтеза органических веществ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ind w:left="54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синтеза неорганических веществ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34. Источником энергии для синтеза АТФ в хлоропластах является: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углекислый газ и вода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аминокислоты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НАДФ • Н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ind w:left="54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глюкоза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35. В процессе фотосинтеза у растений углекислый газ восстанавливается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гликогена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лактозы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целлюлозы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глюкозы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36. В процессе биосинтеза белка молекулы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и-РНК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переносят наследственную информацию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а) цитоплазмы в ядро 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ядра к митохондриям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одной клетки в другую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ядра к рибосомам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37.Три рядом расположенных нуклеотида в молекуле ДНК, кодирующих одну аминокислоту, называют: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триплетом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геном</w:t>
            </w:r>
          </w:p>
        </w:tc>
      </w:tr>
      <w:tr w:rsidR="008F5E9C" w:rsidRPr="00A86A5C" w:rsidTr="00B17A96">
        <w:tc>
          <w:tcPr>
            <w:tcW w:w="2496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генетическим кодом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генотипом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38. Какая последовательность правильно отражает путь реализации генетической информации?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а) ген→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и-РНК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→ белок → признак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признак→ белок→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и-РНК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→ ген→ ДНК 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и-РНК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→ ген→ белок→признак→ свойство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ind w:left="54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ген→ признак→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и-РНК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→ белок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39. Какие структуры клетки распределяются строго равномерно между дочерними </w:t>
            </w:r>
            <w:r w:rsidRPr="00A8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клетками в процессе митоза:</w:t>
            </w:r>
          </w:p>
        </w:tc>
      </w:tr>
      <w:tr w:rsidR="008F5E9C" w:rsidRPr="00A86A5C" w:rsidTr="00B17A96">
        <w:tc>
          <w:tcPr>
            <w:tcW w:w="2340" w:type="pct"/>
            <w:gridSpan w:val="3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а) рибосомы;</w:t>
            </w:r>
          </w:p>
        </w:tc>
        <w:tc>
          <w:tcPr>
            <w:tcW w:w="2652" w:type="pct"/>
            <w:gridSpan w:val="8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хлоропласты;</w:t>
            </w:r>
          </w:p>
        </w:tc>
      </w:tr>
      <w:tr w:rsidR="008F5E9C" w:rsidRPr="00A86A5C" w:rsidTr="00B17A96">
        <w:tc>
          <w:tcPr>
            <w:tcW w:w="2340" w:type="pct"/>
            <w:gridSpan w:val="3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    б) митохондрии;</w:t>
            </w:r>
          </w:p>
        </w:tc>
        <w:tc>
          <w:tcPr>
            <w:tcW w:w="2652" w:type="pct"/>
            <w:gridSpan w:val="8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хромосомы.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40. Прикрепление нитей веретена деления к хромосомам происходит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F5E9C" w:rsidRPr="00A86A5C" w:rsidTr="00B17A96">
        <w:tc>
          <w:tcPr>
            <w:tcW w:w="1159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интерфазе;</w:t>
            </w:r>
          </w:p>
        </w:tc>
        <w:tc>
          <w:tcPr>
            <w:tcW w:w="1181" w:type="pct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профазе;</w:t>
            </w:r>
          </w:p>
        </w:tc>
        <w:tc>
          <w:tcPr>
            <w:tcW w:w="1241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метафазе;</w:t>
            </w:r>
          </w:p>
        </w:tc>
        <w:tc>
          <w:tcPr>
            <w:tcW w:w="1412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анафазе.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41. В процессе митоза каждая дочерняя клетка получает такой же набор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хромосом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как и материнская, т.к.:</w:t>
            </w:r>
          </w:p>
        </w:tc>
      </w:tr>
      <w:tr w:rsidR="008F5E9C" w:rsidRPr="00A86A5C" w:rsidTr="00B17A96">
        <w:trPr>
          <w:trHeight w:val="1298"/>
        </w:trPr>
        <w:tc>
          <w:tcPr>
            <w:tcW w:w="4992" w:type="pct"/>
            <w:gridSpan w:val="11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а) в профазе происходит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спирализация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хромосом</w:t>
            </w:r>
          </w:p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в профазе происходит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деспирализация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хромосом</w:t>
            </w:r>
          </w:p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в) в интерфазе ДНК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самоудваивается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, в каждой хромосоме образуется по 2 хроматиды</w:t>
            </w:r>
          </w:p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каждая клетка содержит по 2 гомологичные хромосомы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42. В профазе митоза не происходит:</w:t>
            </w:r>
          </w:p>
        </w:tc>
      </w:tr>
      <w:tr w:rsidR="008F5E9C" w:rsidRPr="00A86A5C" w:rsidTr="00B17A96">
        <w:tc>
          <w:tcPr>
            <w:tcW w:w="2433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растворение ядерной оболочки</w:t>
            </w:r>
          </w:p>
        </w:tc>
        <w:tc>
          <w:tcPr>
            <w:tcW w:w="2559" w:type="pct"/>
            <w:gridSpan w:val="6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 в) удвоение ДНК</w:t>
            </w:r>
          </w:p>
        </w:tc>
      </w:tr>
      <w:tr w:rsidR="008F5E9C" w:rsidRPr="00A86A5C" w:rsidTr="00B17A96">
        <w:tc>
          <w:tcPr>
            <w:tcW w:w="2433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формирование веретена деления</w:t>
            </w:r>
          </w:p>
        </w:tc>
        <w:tc>
          <w:tcPr>
            <w:tcW w:w="2559" w:type="pct"/>
            <w:gridSpan w:val="6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 г) растворение ядрышек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43. Благодаря свойству ДНК удваиваться:</w:t>
            </w:r>
          </w:p>
        </w:tc>
      </w:tr>
      <w:tr w:rsidR="008F5E9C" w:rsidRPr="00A86A5C" w:rsidTr="00B17A96">
        <w:tc>
          <w:tcPr>
            <w:tcW w:w="2340" w:type="pct"/>
            <w:gridSpan w:val="3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происходят мутации</w:t>
            </w:r>
          </w:p>
        </w:tc>
        <w:tc>
          <w:tcPr>
            <w:tcW w:w="2652" w:type="pct"/>
            <w:gridSpan w:val="8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появляются новые комбинации генов</w:t>
            </w:r>
          </w:p>
        </w:tc>
      </w:tr>
      <w:tr w:rsidR="008F5E9C" w:rsidRPr="00A86A5C" w:rsidTr="00B17A96">
        <w:tc>
          <w:tcPr>
            <w:tcW w:w="2340" w:type="pct"/>
            <w:gridSpan w:val="3"/>
          </w:tcPr>
          <w:p w:rsidR="008F5E9C" w:rsidRPr="00A86A5C" w:rsidRDefault="008F5E9C" w:rsidP="00B17A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у особей возникают модификации</w:t>
            </w:r>
          </w:p>
        </w:tc>
        <w:tc>
          <w:tcPr>
            <w:tcW w:w="2652" w:type="pct"/>
            <w:gridSpan w:val="8"/>
          </w:tcPr>
          <w:p w:rsidR="008F5E9C" w:rsidRPr="00A86A5C" w:rsidRDefault="008F5E9C" w:rsidP="00B17A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передается наследственная информация к дочерним клеткам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44. Митоз в многоклеточном организме составляет основу:</w:t>
            </w:r>
          </w:p>
        </w:tc>
      </w:tr>
      <w:tr w:rsidR="008F5E9C" w:rsidRPr="00A86A5C" w:rsidTr="00B17A96">
        <w:trPr>
          <w:gridAfter w:val="1"/>
          <w:wAfter w:w="61" w:type="pct"/>
        </w:trPr>
        <w:tc>
          <w:tcPr>
            <w:tcW w:w="2340" w:type="pct"/>
            <w:gridSpan w:val="3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гаметогенеза</w:t>
            </w:r>
          </w:p>
        </w:tc>
        <w:tc>
          <w:tcPr>
            <w:tcW w:w="2599" w:type="pct"/>
            <w:gridSpan w:val="7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обмена веществ</w:t>
            </w:r>
          </w:p>
        </w:tc>
      </w:tr>
      <w:tr w:rsidR="008F5E9C" w:rsidRPr="00A86A5C" w:rsidTr="00B17A96">
        <w:trPr>
          <w:gridAfter w:val="1"/>
          <w:wAfter w:w="61" w:type="pct"/>
        </w:trPr>
        <w:tc>
          <w:tcPr>
            <w:tcW w:w="2340" w:type="pct"/>
            <w:gridSpan w:val="3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роста и развития</w:t>
            </w:r>
          </w:p>
        </w:tc>
        <w:tc>
          <w:tcPr>
            <w:tcW w:w="2599" w:type="pct"/>
            <w:gridSpan w:val="7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г) процессов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45. У животных в процессе митоза в отличие от мейоза образуются клетки:</w:t>
            </w:r>
          </w:p>
        </w:tc>
      </w:tr>
      <w:tr w:rsidR="008F5E9C" w:rsidRPr="00A86A5C" w:rsidTr="00B17A96">
        <w:trPr>
          <w:gridAfter w:val="1"/>
          <w:wAfter w:w="61" w:type="pct"/>
        </w:trPr>
        <w:tc>
          <w:tcPr>
            <w:tcW w:w="2433" w:type="pct"/>
            <w:gridSpan w:val="5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соматические</w:t>
            </w:r>
          </w:p>
        </w:tc>
        <w:tc>
          <w:tcPr>
            <w:tcW w:w="250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половые</w:t>
            </w:r>
          </w:p>
        </w:tc>
      </w:tr>
      <w:tr w:rsidR="008F5E9C" w:rsidRPr="00A86A5C" w:rsidTr="00B17A96">
        <w:trPr>
          <w:gridAfter w:val="1"/>
          <w:wAfter w:w="61" w:type="pct"/>
        </w:trPr>
        <w:tc>
          <w:tcPr>
            <w:tcW w:w="2433" w:type="pct"/>
            <w:gridSpan w:val="5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с половинным набором хромосом</w:t>
            </w:r>
          </w:p>
        </w:tc>
        <w:tc>
          <w:tcPr>
            <w:tcW w:w="250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споровые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46. Значение митоза состоит в увеличении числа:</w:t>
            </w:r>
          </w:p>
        </w:tc>
      </w:tr>
      <w:tr w:rsidR="008F5E9C" w:rsidRPr="00A86A5C" w:rsidTr="00B17A96">
        <w:tc>
          <w:tcPr>
            <w:tcW w:w="2340" w:type="pct"/>
            <w:gridSpan w:val="3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хромосом в половых клетках</w:t>
            </w:r>
          </w:p>
        </w:tc>
        <w:tc>
          <w:tcPr>
            <w:tcW w:w="2652" w:type="pct"/>
            <w:gridSpan w:val="8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молекул ДНК в дочерних клетках</w:t>
            </w:r>
          </w:p>
        </w:tc>
      </w:tr>
      <w:tr w:rsidR="008F5E9C" w:rsidRPr="00A86A5C" w:rsidTr="00B17A96">
        <w:tc>
          <w:tcPr>
            <w:tcW w:w="2340" w:type="pct"/>
            <w:gridSpan w:val="3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клеток с набором хромосом равным материнской клетке</w:t>
            </w:r>
          </w:p>
        </w:tc>
        <w:tc>
          <w:tcPr>
            <w:tcW w:w="2652" w:type="pct"/>
            <w:gridSpan w:val="8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хромосом в соматических клетках</w:t>
            </w:r>
          </w:p>
        </w:tc>
      </w:tr>
      <w:tr w:rsidR="008F5E9C" w:rsidRPr="00A86A5C" w:rsidTr="00B17A96">
        <w:tc>
          <w:tcPr>
            <w:tcW w:w="4992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47. Расхождение хроматид к полюсам клетки происходит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F5E9C" w:rsidRPr="00A86A5C" w:rsidTr="00B17A96">
        <w:tc>
          <w:tcPr>
            <w:tcW w:w="1112" w:type="pct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анафазе</w:t>
            </w:r>
          </w:p>
        </w:tc>
        <w:tc>
          <w:tcPr>
            <w:tcW w:w="1228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телофазе</w:t>
            </w:r>
          </w:p>
        </w:tc>
        <w:tc>
          <w:tcPr>
            <w:tcW w:w="1241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профазе</w:t>
            </w:r>
          </w:p>
        </w:tc>
        <w:tc>
          <w:tcPr>
            <w:tcW w:w="1412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метафазе</w:t>
            </w:r>
          </w:p>
        </w:tc>
      </w:tr>
      <w:tr w:rsidR="008F5E9C" w:rsidRPr="00A86A5C" w:rsidTr="00B17A96">
        <w:tc>
          <w:tcPr>
            <w:tcW w:w="4991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48. Впервые описал клетку:</w:t>
            </w:r>
          </w:p>
        </w:tc>
      </w:tr>
      <w:tr w:rsidR="008F5E9C" w:rsidRPr="00A86A5C" w:rsidTr="00B17A96">
        <w:tc>
          <w:tcPr>
            <w:tcW w:w="2495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Р. Вирхов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Аристотель</w:t>
            </w:r>
          </w:p>
        </w:tc>
      </w:tr>
      <w:tr w:rsidR="008F5E9C" w:rsidRPr="00A86A5C" w:rsidTr="00B17A96">
        <w:tc>
          <w:tcPr>
            <w:tcW w:w="2495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Т. Шванн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Р.Гук</w:t>
            </w:r>
          </w:p>
        </w:tc>
      </w:tr>
      <w:tr w:rsidR="008F5E9C" w:rsidRPr="00A86A5C" w:rsidTr="00B17A96">
        <w:tc>
          <w:tcPr>
            <w:tcW w:w="4991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49. Какое из положений не относится к современной клеточной теории:</w:t>
            </w:r>
          </w:p>
        </w:tc>
      </w:tr>
      <w:tr w:rsidR="008F5E9C" w:rsidRPr="00A86A5C" w:rsidTr="00B17A96">
        <w:tc>
          <w:tcPr>
            <w:tcW w:w="4991" w:type="pct"/>
            <w:gridSpan w:val="11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вирусы, бактерии, растения, грибы, животные состоят из клеток</w:t>
            </w:r>
          </w:p>
        </w:tc>
      </w:tr>
      <w:tr w:rsidR="008F5E9C" w:rsidRPr="00A86A5C" w:rsidTr="00B17A96">
        <w:tc>
          <w:tcPr>
            <w:tcW w:w="4991" w:type="pct"/>
            <w:gridSpan w:val="11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клетка - элементарная структурная единица живого</w:t>
            </w:r>
          </w:p>
        </w:tc>
      </w:tr>
      <w:tr w:rsidR="008F5E9C" w:rsidRPr="00A86A5C" w:rsidTr="00B17A96">
        <w:tc>
          <w:tcPr>
            <w:tcW w:w="4991" w:type="pct"/>
            <w:gridSpan w:val="11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клетка – элементарная единица развития живого</w:t>
            </w:r>
          </w:p>
        </w:tc>
      </w:tr>
      <w:tr w:rsidR="008F5E9C" w:rsidRPr="00A86A5C" w:rsidTr="00B17A96">
        <w:tc>
          <w:tcPr>
            <w:tcW w:w="4991" w:type="pct"/>
            <w:gridSpan w:val="11"/>
          </w:tcPr>
          <w:p w:rsidR="008F5E9C" w:rsidRPr="00A86A5C" w:rsidRDefault="008F5E9C" w:rsidP="00B17A96">
            <w:pPr>
              <w:ind w:left="54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клетка – функциональная единица в многоклеточном организме</w:t>
            </w:r>
          </w:p>
        </w:tc>
      </w:tr>
      <w:tr w:rsidR="008F5E9C" w:rsidRPr="00A86A5C" w:rsidTr="00B17A96">
        <w:tc>
          <w:tcPr>
            <w:tcW w:w="4991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50. Создатели клеточной теории:</w:t>
            </w:r>
          </w:p>
        </w:tc>
      </w:tr>
      <w:tr w:rsidR="008F5E9C" w:rsidRPr="00A86A5C" w:rsidTr="00B17A96">
        <w:tc>
          <w:tcPr>
            <w:tcW w:w="4991" w:type="pct"/>
            <w:gridSpan w:val="11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открыли клетку</w:t>
            </w:r>
          </w:p>
        </w:tc>
      </w:tr>
      <w:tr w:rsidR="008F5E9C" w:rsidRPr="00A86A5C" w:rsidTr="00B17A96">
        <w:tc>
          <w:tcPr>
            <w:tcW w:w="4991" w:type="pct"/>
            <w:gridSpan w:val="11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доказали единство химического состава живой и неживой природы</w:t>
            </w:r>
          </w:p>
        </w:tc>
      </w:tr>
      <w:tr w:rsidR="008F5E9C" w:rsidRPr="00A86A5C" w:rsidTr="00B17A96">
        <w:tc>
          <w:tcPr>
            <w:tcW w:w="4991" w:type="pct"/>
            <w:gridSpan w:val="11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открыли отдельные органоиды клетки</w:t>
            </w:r>
          </w:p>
        </w:tc>
      </w:tr>
      <w:tr w:rsidR="008F5E9C" w:rsidRPr="00A86A5C" w:rsidTr="00B17A96">
        <w:tc>
          <w:tcPr>
            <w:tcW w:w="4991" w:type="pct"/>
            <w:gridSpan w:val="11"/>
          </w:tcPr>
          <w:p w:rsidR="008F5E9C" w:rsidRPr="00A86A5C" w:rsidRDefault="008F5E9C" w:rsidP="00B17A96">
            <w:pPr>
              <w:ind w:left="54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выявили элементарную живую систему</w:t>
            </w:r>
          </w:p>
        </w:tc>
      </w:tr>
      <w:tr w:rsidR="008F5E9C" w:rsidRPr="00A86A5C" w:rsidTr="00B17A96">
        <w:tc>
          <w:tcPr>
            <w:tcW w:w="4991" w:type="pct"/>
            <w:gridSpan w:val="11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51. Авторами клеточной теории являются:</w:t>
            </w:r>
          </w:p>
        </w:tc>
      </w:tr>
      <w:tr w:rsidR="008F5E9C" w:rsidRPr="00A86A5C" w:rsidTr="00B17A96">
        <w:tc>
          <w:tcPr>
            <w:tcW w:w="2495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а) Т.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Шлейден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и М. Шванн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Д. Уотсон и Ф. Крик</w:t>
            </w:r>
          </w:p>
        </w:tc>
      </w:tr>
      <w:tr w:rsidR="008F5E9C" w:rsidRPr="00A86A5C" w:rsidTr="00B17A96">
        <w:tc>
          <w:tcPr>
            <w:tcW w:w="2495" w:type="pct"/>
            <w:gridSpan w:val="6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Р. Гук и А. Левенгук</w:t>
            </w:r>
          </w:p>
        </w:tc>
        <w:tc>
          <w:tcPr>
            <w:tcW w:w="2496" w:type="pct"/>
            <w:gridSpan w:val="5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Ч. Дарвин и Д. Уоллес</w:t>
            </w:r>
          </w:p>
        </w:tc>
      </w:tr>
    </w:tbl>
    <w:p w:rsidR="00F314D7" w:rsidRPr="00A86A5C" w:rsidRDefault="00F314D7" w:rsidP="00F314D7">
      <w:pPr>
        <w:shd w:val="clear" w:color="auto" w:fill="FFFFFF"/>
        <w:spacing w:line="2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52. </w:t>
      </w:r>
      <w:r w:rsidRPr="00A86A5C">
        <w:rPr>
          <w:rFonts w:ascii="Times New Roman" w:hAnsi="Times New Roman" w:cs="Times New Roman"/>
          <w:sz w:val="24"/>
          <w:szCs w:val="24"/>
        </w:rPr>
        <w:t>Определение</w:t>
      </w:r>
      <w:r w:rsidRPr="00A86A5C">
        <w:rPr>
          <w:rFonts w:ascii="Times New Roman" w:hAnsi="Times New Roman" w:cs="Times New Roman"/>
          <w:iCs/>
          <w:sz w:val="24"/>
          <w:szCs w:val="24"/>
        </w:rPr>
        <w:t xml:space="preserve"> последовательность </w:t>
      </w:r>
      <w:proofErr w:type="spellStart"/>
      <w:r w:rsidRPr="00A86A5C">
        <w:rPr>
          <w:rFonts w:ascii="Times New Roman" w:hAnsi="Times New Roman" w:cs="Times New Roman"/>
          <w:iCs/>
          <w:sz w:val="24"/>
          <w:szCs w:val="24"/>
        </w:rPr>
        <w:t>и-РНК</w:t>
      </w:r>
      <w:proofErr w:type="spellEnd"/>
      <w:r w:rsidRPr="00A86A5C">
        <w:rPr>
          <w:rFonts w:ascii="Times New Roman" w:hAnsi="Times New Roman" w:cs="Times New Roman"/>
          <w:iCs/>
          <w:sz w:val="24"/>
          <w:szCs w:val="24"/>
        </w:rPr>
        <w:t xml:space="preserve"> по</w:t>
      </w:r>
      <w:r w:rsidRPr="00A86A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86A5C">
        <w:rPr>
          <w:rFonts w:ascii="Times New Roman" w:hAnsi="Times New Roman" w:cs="Times New Roman"/>
          <w:sz w:val="24"/>
          <w:szCs w:val="24"/>
        </w:rPr>
        <w:t>участку молекулы ДНК: ТАЦ–АГГ–ГАЦ–ЦАТ-ГАА–ЦЦЦ.</w:t>
      </w:r>
    </w:p>
    <w:p w:rsidR="00F314D7" w:rsidRPr="00A86A5C" w:rsidRDefault="00F314D7" w:rsidP="00F314D7">
      <w:pPr>
        <w:shd w:val="clear" w:color="auto" w:fill="FFFFFF"/>
        <w:spacing w:line="2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а) УАГ-УЦ</w:t>
      </w:r>
      <w:r w:rsidR="004C66A6" w:rsidRPr="00A86A5C">
        <w:rPr>
          <w:rFonts w:ascii="Times New Roman" w:hAnsi="Times New Roman" w:cs="Times New Roman"/>
          <w:sz w:val="24"/>
          <w:szCs w:val="24"/>
        </w:rPr>
        <w:t xml:space="preserve">Г-ГАЦ-ЦАТ-ГАА-ГЦГ       </w:t>
      </w:r>
      <w:r w:rsidRPr="00A86A5C">
        <w:rPr>
          <w:rFonts w:ascii="Times New Roman" w:hAnsi="Times New Roman" w:cs="Times New Roman"/>
          <w:sz w:val="24"/>
          <w:szCs w:val="24"/>
        </w:rPr>
        <w:t xml:space="preserve">                   б) ТАЦ-АГГ-ГАЦ-ЦАТ-ГАА-ЦЦЦ</w:t>
      </w:r>
    </w:p>
    <w:p w:rsidR="00F314D7" w:rsidRPr="00A86A5C" w:rsidRDefault="00F314D7" w:rsidP="00F314D7">
      <w:pPr>
        <w:shd w:val="clear" w:color="auto" w:fill="FFFFFF"/>
        <w:spacing w:line="2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в) АУГ-УЦЦ-ЦУГ-ГУА-ЦУУ-ГГГ</w:t>
      </w:r>
      <w:r w:rsidRPr="00A86A5C">
        <w:rPr>
          <w:rFonts w:ascii="Times New Roman" w:hAnsi="Times New Roman" w:cs="Times New Roman"/>
          <w:sz w:val="24"/>
          <w:szCs w:val="24"/>
        </w:rPr>
        <w:tab/>
        <w:t xml:space="preserve">                   г) УЦЦ-ЦТГ-ГУА-ЦТУ-ГГА-ЦЦГ</w:t>
      </w:r>
    </w:p>
    <w:p w:rsidR="00F314D7" w:rsidRPr="00A86A5C" w:rsidRDefault="00F314D7" w:rsidP="00F314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53. Одна молекула ДНК имеет следующие нуклеотиды:- АЦГ-АТЦ-ЦАТ</w:t>
      </w:r>
      <w:proofErr w:type="gramStart"/>
      <w:r w:rsidRPr="00A86A5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86A5C">
        <w:rPr>
          <w:rFonts w:ascii="Times New Roman" w:hAnsi="Times New Roman" w:cs="Times New Roman"/>
          <w:sz w:val="24"/>
          <w:szCs w:val="24"/>
        </w:rPr>
        <w:t xml:space="preserve">апишите нуклеотиды </w:t>
      </w:r>
      <w:r w:rsidR="0034289D" w:rsidRPr="00A86A5C">
        <w:rPr>
          <w:rFonts w:ascii="Times New Roman" w:hAnsi="Times New Roman" w:cs="Times New Roman"/>
          <w:sz w:val="24"/>
          <w:szCs w:val="24"/>
        </w:rPr>
        <w:t>другой</w:t>
      </w:r>
      <w:r w:rsidRPr="00A86A5C">
        <w:rPr>
          <w:rFonts w:ascii="Times New Roman" w:hAnsi="Times New Roman" w:cs="Times New Roman"/>
          <w:sz w:val="24"/>
          <w:szCs w:val="24"/>
        </w:rPr>
        <w:t xml:space="preserve"> ДНК.</w:t>
      </w:r>
    </w:p>
    <w:p w:rsidR="00F314D7" w:rsidRPr="00A86A5C" w:rsidRDefault="00F314D7" w:rsidP="00F314D7">
      <w:pPr>
        <w:shd w:val="clear" w:color="auto" w:fill="FFFFFF"/>
        <w:spacing w:line="2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а) </w:t>
      </w:r>
      <w:r w:rsidRPr="00A86A5C">
        <w:rPr>
          <w:rFonts w:ascii="Times New Roman" w:hAnsi="Times New Roman" w:cs="Times New Roman"/>
          <w:iCs/>
          <w:sz w:val="24"/>
          <w:szCs w:val="24"/>
        </w:rPr>
        <w:t>УГЦ-УАГ-ГУА</w:t>
      </w:r>
      <w:r w:rsidRPr="00A86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б) </w:t>
      </w:r>
      <w:r w:rsidRPr="00A86A5C">
        <w:rPr>
          <w:rFonts w:ascii="Times New Roman" w:hAnsi="Times New Roman" w:cs="Times New Roman"/>
          <w:iCs/>
          <w:sz w:val="24"/>
          <w:szCs w:val="24"/>
        </w:rPr>
        <w:t>ГЦУ-АГГ-УАГ</w:t>
      </w:r>
    </w:p>
    <w:p w:rsidR="00F314D7" w:rsidRPr="00A86A5C" w:rsidRDefault="00F314D7" w:rsidP="00F314D7">
      <w:pPr>
        <w:shd w:val="clear" w:color="auto" w:fill="FFFFFF"/>
        <w:spacing w:line="2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в) ТГЦ-УЦЦ-ЦУГ</w:t>
      </w:r>
      <w:r w:rsidRPr="00A86A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г) ТГЦ-ТАГ-ГТА</w:t>
      </w:r>
    </w:p>
    <w:p w:rsidR="00A73EF7" w:rsidRPr="00A86A5C" w:rsidRDefault="00A73EF7" w:rsidP="00A7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</w:t>
      </w:r>
      <w:r w:rsidR="00110809" w:rsidRPr="00A86A5C">
        <w:rPr>
          <w:rFonts w:ascii="Times New Roman" w:hAnsi="Times New Roman" w:cs="Times New Roman"/>
          <w:sz w:val="24"/>
          <w:szCs w:val="24"/>
        </w:rPr>
        <w:t xml:space="preserve">54. </w:t>
      </w:r>
      <w:r w:rsidRPr="00A86A5C">
        <w:rPr>
          <w:rFonts w:ascii="Times New Roman" w:hAnsi="Times New Roman" w:cs="Times New Roman"/>
          <w:sz w:val="24"/>
          <w:szCs w:val="24"/>
        </w:rPr>
        <w:t>К неклеточным формам жизни  относятся:</w:t>
      </w:r>
    </w:p>
    <w:p w:rsidR="00A73EF7" w:rsidRPr="00A86A5C" w:rsidRDefault="00A73EF7" w:rsidP="00A73EF7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а) бактерии                  б) грибы                 в) животные               г) вирусы</w:t>
      </w:r>
    </w:p>
    <w:p w:rsidR="00A73EF7" w:rsidRPr="00A86A5C" w:rsidRDefault="00A73EF7" w:rsidP="00A73E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К прокариотам относятся:</w:t>
      </w:r>
    </w:p>
    <w:p w:rsidR="00A73EF7" w:rsidRPr="00A86A5C" w:rsidRDefault="00A73EF7" w:rsidP="00A73EF7">
      <w:pPr>
        <w:ind w:left="360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а) бактерии                 б) грибы                 в) животные             г) вирусы</w:t>
      </w:r>
    </w:p>
    <w:p w:rsidR="001D4FD5" w:rsidRPr="00A86A5C" w:rsidRDefault="001D4FD5" w:rsidP="001D4F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В молекуле ДНК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тимин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комплементарен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>:</w:t>
      </w:r>
    </w:p>
    <w:p w:rsidR="001D4FD5" w:rsidRPr="00A86A5C" w:rsidRDefault="001D4FD5" w:rsidP="001D4FD5">
      <w:pPr>
        <w:ind w:left="360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аденину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             б) 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цитозину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            в)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урацилу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                 г)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тимину</w:t>
      </w:r>
      <w:proofErr w:type="spellEnd"/>
    </w:p>
    <w:p w:rsidR="001D4FD5" w:rsidRPr="00A86A5C" w:rsidRDefault="001D4FD5" w:rsidP="001D4FD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К пентозам относятся:</w:t>
      </w:r>
    </w:p>
    <w:p w:rsidR="001D4FD5" w:rsidRPr="00A86A5C" w:rsidRDefault="001D4FD5" w:rsidP="001D4FD5">
      <w:pPr>
        <w:ind w:left="360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а) сахароза, лактоза                                    б) глицерин, жирные кислоты     </w:t>
      </w:r>
    </w:p>
    <w:p w:rsidR="001D4FD5" w:rsidRPr="00A86A5C" w:rsidRDefault="001D4FD5" w:rsidP="001D4FD5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в) рибоза,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                            г) глюкоза, фруктоза, галактоза</w:t>
      </w:r>
    </w:p>
    <w:p w:rsidR="00110809" w:rsidRPr="00A86A5C" w:rsidRDefault="00110809" w:rsidP="00F314D7">
      <w:pPr>
        <w:shd w:val="clear" w:color="auto" w:fill="FFFFFF"/>
        <w:spacing w:line="2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D64FD" w:rsidRPr="00A86A5C" w:rsidRDefault="001D64FD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64FD" w:rsidRPr="00A86A5C" w:rsidRDefault="00B760C7" w:rsidP="008F5E9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86A5C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A86A5C">
        <w:rPr>
          <w:rFonts w:ascii="Times New Roman" w:hAnsi="Times New Roman" w:cs="Times New Roman"/>
          <w:b/>
          <w:iCs/>
          <w:sz w:val="24"/>
          <w:szCs w:val="24"/>
        </w:rPr>
        <w:t xml:space="preserve"> Организм. Размножение и индивидуальное развитие организмов.</w:t>
      </w:r>
    </w:p>
    <w:p w:rsidR="00B760C7" w:rsidRPr="00A86A5C" w:rsidRDefault="00B760C7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8F5E9C" w:rsidRPr="00A86A5C" w:rsidTr="00B17A96">
        <w:tc>
          <w:tcPr>
            <w:tcW w:w="5000" w:type="pct"/>
            <w:gridSpan w:val="2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Каковы цитологические основы полового размножения организмов?</w:t>
            </w:r>
          </w:p>
        </w:tc>
      </w:tr>
      <w:tr w:rsidR="008F5E9C" w:rsidRPr="00A86A5C" w:rsidTr="00B17A96">
        <w:tc>
          <w:tcPr>
            <w:tcW w:w="5000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способность ДНК к репликации</w:t>
            </w:r>
          </w:p>
        </w:tc>
      </w:tr>
      <w:tr w:rsidR="008F5E9C" w:rsidRPr="00A86A5C" w:rsidTr="00B17A96">
        <w:tc>
          <w:tcPr>
            <w:tcW w:w="5000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процесс формирования спор</w:t>
            </w:r>
          </w:p>
        </w:tc>
      </w:tr>
      <w:tr w:rsidR="008F5E9C" w:rsidRPr="00A86A5C" w:rsidTr="00B17A96">
        <w:tc>
          <w:tcPr>
            <w:tcW w:w="5000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накопление энергии молекулой АТФ</w:t>
            </w:r>
          </w:p>
        </w:tc>
      </w:tr>
      <w:tr w:rsidR="008F5E9C" w:rsidRPr="00A86A5C" w:rsidTr="00B17A96">
        <w:tc>
          <w:tcPr>
            <w:tcW w:w="5000" w:type="pct"/>
            <w:gridSpan w:val="2"/>
          </w:tcPr>
          <w:p w:rsidR="008F5E9C" w:rsidRPr="00A86A5C" w:rsidRDefault="008F5E9C" w:rsidP="00B17A96">
            <w:pPr>
              <w:ind w:left="54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г) матричный синтез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и-РНК</w:t>
            </w:r>
            <w:proofErr w:type="spellEnd"/>
          </w:p>
        </w:tc>
      </w:tr>
      <w:tr w:rsidR="008F5E9C" w:rsidRPr="00A86A5C" w:rsidTr="00B17A96">
        <w:tc>
          <w:tcPr>
            <w:tcW w:w="5000" w:type="pct"/>
            <w:gridSpan w:val="2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2. У растений полученных вегетативным путем:</w:t>
            </w:r>
          </w:p>
        </w:tc>
      </w:tr>
      <w:tr w:rsidR="008F5E9C" w:rsidRPr="00A86A5C" w:rsidTr="00B17A96">
        <w:tc>
          <w:tcPr>
            <w:tcW w:w="5000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повышается адаптация к новым условиям</w:t>
            </w:r>
          </w:p>
        </w:tc>
      </w:tr>
      <w:tr w:rsidR="008F5E9C" w:rsidRPr="00A86A5C" w:rsidTr="00B17A96">
        <w:tc>
          <w:tcPr>
            <w:tcW w:w="5000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набор генов идентичен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родительскому</w:t>
            </w:r>
            <w:proofErr w:type="gramEnd"/>
          </w:p>
        </w:tc>
      </w:tr>
      <w:tr w:rsidR="008F5E9C" w:rsidRPr="00A86A5C" w:rsidTr="00B17A96">
        <w:tc>
          <w:tcPr>
            <w:tcW w:w="5000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проявляется комбинативная изменчивость</w:t>
            </w:r>
          </w:p>
        </w:tc>
      </w:tr>
      <w:tr w:rsidR="008F5E9C" w:rsidRPr="00A86A5C" w:rsidTr="00B17A96">
        <w:tc>
          <w:tcPr>
            <w:tcW w:w="5000" w:type="pct"/>
            <w:gridSpan w:val="2"/>
          </w:tcPr>
          <w:p w:rsidR="008F5E9C" w:rsidRPr="00A86A5C" w:rsidRDefault="008F5E9C" w:rsidP="00B17A96">
            <w:pPr>
              <w:ind w:left="54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появляется много новых признаков</w:t>
            </w:r>
          </w:p>
        </w:tc>
      </w:tr>
      <w:tr w:rsidR="008F5E9C" w:rsidRPr="00A86A5C" w:rsidTr="00B17A96">
        <w:tc>
          <w:tcPr>
            <w:tcW w:w="5000" w:type="pct"/>
            <w:gridSpan w:val="2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3. Какое животное размножается почкованием?</w:t>
            </w:r>
          </w:p>
        </w:tc>
      </w:tr>
      <w:tr w:rsidR="008F5E9C" w:rsidRPr="00A86A5C" w:rsidTr="00B17A96">
        <w:tc>
          <w:tcPr>
            <w:tcW w:w="2500" w:type="pct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а) белая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планария</w:t>
            </w:r>
            <w:proofErr w:type="spellEnd"/>
          </w:p>
        </w:tc>
        <w:tc>
          <w:tcPr>
            <w:tcW w:w="2500" w:type="pct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дождевой червь</w:t>
            </w:r>
          </w:p>
        </w:tc>
      </w:tr>
      <w:tr w:rsidR="008F5E9C" w:rsidRPr="00A86A5C" w:rsidTr="00B17A96">
        <w:tc>
          <w:tcPr>
            <w:tcW w:w="2500" w:type="pct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пресноводная гидра</w:t>
            </w:r>
          </w:p>
        </w:tc>
        <w:tc>
          <w:tcPr>
            <w:tcW w:w="2500" w:type="pct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большой прудовик</w:t>
            </w:r>
          </w:p>
        </w:tc>
      </w:tr>
      <w:tr w:rsidR="008F5E9C" w:rsidRPr="00A86A5C" w:rsidTr="00B17A96">
        <w:tc>
          <w:tcPr>
            <w:tcW w:w="5000" w:type="pct"/>
            <w:gridSpan w:val="2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4. Сохранение постоянного числа хромосом в клетках при вегетативном размножении обеспечивается:</w:t>
            </w:r>
          </w:p>
        </w:tc>
      </w:tr>
      <w:tr w:rsidR="008F5E9C" w:rsidRPr="00A86A5C" w:rsidTr="00B17A96">
        <w:tc>
          <w:tcPr>
            <w:tcW w:w="5000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мейотическим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делением</w:t>
            </w:r>
            <w:r w:rsidR="00B90EE8"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в) митотическим делением</w:t>
            </w:r>
          </w:p>
        </w:tc>
      </w:tr>
      <w:tr w:rsidR="008F5E9C" w:rsidRPr="00A86A5C" w:rsidTr="00B17A96">
        <w:tc>
          <w:tcPr>
            <w:tcW w:w="5000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движением цитоплазмы</w:t>
            </w:r>
            <w:r w:rsidR="00B90EE8"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г) сперматогенезом</w:t>
            </w:r>
          </w:p>
        </w:tc>
      </w:tr>
    </w:tbl>
    <w:p w:rsidR="008F5E9C" w:rsidRPr="00A86A5C" w:rsidRDefault="008F5E9C" w:rsidP="008F5E9C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5. По сорок шесть хромосом содержится у человека </w:t>
      </w:r>
      <w:proofErr w:type="gramStart"/>
      <w:r w:rsidRPr="00A86A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6A5C">
        <w:rPr>
          <w:rFonts w:ascii="Times New Roman" w:hAnsi="Times New Roman" w:cs="Times New Roman"/>
          <w:sz w:val="24"/>
          <w:szCs w:val="24"/>
        </w:rPr>
        <w:t>:</w:t>
      </w:r>
    </w:p>
    <w:p w:rsidR="008F5E9C" w:rsidRPr="00A86A5C" w:rsidRDefault="008F5E9C" w:rsidP="008F5E9C">
      <w:pPr>
        <w:tabs>
          <w:tab w:val="left" w:pos="4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gramStart"/>
      <w:r w:rsidRPr="00A86A5C">
        <w:rPr>
          <w:rFonts w:ascii="Times New Roman" w:hAnsi="Times New Roman" w:cs="Times New Roman"/>
          <w:sz w:val="24"/>
          <w:szCs w:val="24"/>
        </w:rPr>
        <w:t>яйцеклетках</w:t>
      </w:r>
      <w:proofErr w:type="gramEnd"/>
      <w:r w:rsidRPr="00A86A5C">
        <w:rPr>
          <w:rFonts w:ascii="Times New Roman" w:hAnsi="Times New Roman" w:cs="Times New Roman"/>
          <w:sz w:val="24"/>
          <w:szCs w:val="24"/>
        </w:rPr>
        <w:t xml:space="preserve">                                в) зрелых эритроцитах</w:t>
      </w:r>
    </w:p>
    <w:p w:rsidR="008F5E9C" w:rsidRPr="00A86A5C" w:rsidRDefault="008F5E9C" w:rsidP="008F5E9C">
      <w:pPr>
        <w:tabs>
          <w:tab w:val="left" w:pos="5460"/>
        </w:tabs>
        <w:jc w:val="both"/>
        <w:rPr>
          <w:rFonts w:ascii="Times New Roman" w:hAnsi="Times New Roman" w:cs="Times New Roman"/>
          <w:outline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gramStart"/>
      <w:r w:rsidRPr="00A86A5C">
        <w:rPr>
          <w:rFonts w:ascii="Times New Roman" w:hAnsi="Times New Roman" w:cs="Times New Roman"/>
          <w:sz w:val="24"/>
          <w:szCs w:val="24"/>
        </w:rPr>
        <w:t>сперматозоидах</w:t>
      </w:r>
      <w:proofErr w:type="gramEnd"/>
      <w:r w:rsidRPr="00A86A5C">
        <w:rPr>
          <w:rFonts w:ascii="Times New Roman" w:hAnsi="Times New Roman" w:cs="Times New Roman"/>
          <w:sz w:val="24"/>
          <w:szCs w:val="24"/>
        </w:rPr>
        <w:t xml:space="preserve">                          г) оплодотворенных яйцеклетках</w:t>
      </w:r>
    </w:p>
    <w:tbl>
      <w:tblPr>
        <w:tblW w:w="5018" w:type="pct"/>
        <w:tblLayout w:type="fixed"/>
        <w:tblLook w:val="0000"/>
      </w:tblPr>
      <w:tblGrid>
        <w:gridCol w:w="107"/>
        <w:gridCol w:w="4676"/>
        <w:gridCol w:w="4779"/>
        <w:gridCol w:w="8"/>
        <w:gridCol w:w="35"/>
      </w:tblGrid>
      <w:tr w:rsidR="008F5E9C" w:rsidRPr="00A86A5C" w:rsidTr="00B17A96">
        <w:trPr>
          <w:gridAfter w:val="1"/>
          <w:wAfter w:w="18" w:type="pct"/>
        </w:trPr>
        <w:tc>
          <w:tcPr>
            <w:tcW w:w="4982" w:type="pct"/>
            <w:gridSpan w:val="4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6. Первое деление мейоза заканчивается образованием:</w:t>
            </w:r>
          </w:p>
        </w:tc>
      </w:tr>
      <w:tr w:rsidR="008F5E9C" w:rsidRPr="00A86A5C" w:rsidTr="00CA70B7">
        <w:trPr>
          <w:gridAfter w:val="1"/>
          <w:wAfter w:w="18" w:type="pct"/>
        </w:trPr>
        <w:tc>
          <w:tcPr>
            <w:tcW w:w="2490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гамет</w:t>
            </w:r>
          </w:p>
        </w:tc>
        <w:tc>
          <w:tcPr>
            <w:tcW w:w="2491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клеток с диплоидными ядрами</w:t>
            </w:r>
          </w:p>
        </w:tc>
      </w:tr>
      <w:tr w:rsidR="008F5E9C" w:rsidRPr="00A86A5C" w:rsidTr="00CA70B7">
        <w:trPr>
          <w:gridAfter w:val="1"/>
          <w:wAfter w:w="18" w:type="pct"/>
        </w:trPr>
        <w:tc>
          <w:tcPr>
            <w:tcW w:w="2490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ядер с гаплоидным набором хромосом</w:t>
            </w:r>
          </w:p>
        </w:tc>
        <w:tc>
          <w:tcPr>
            <w:tcW w:w="2491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полиплоидных клеток</w:t>
            </w:r>
          </w:p>
        </w:tc>
      </w:tr>
      <w:tr w:rsidR="008F5E9C" w:rsidRPr="00A86A5C" w:rsidTr="00B17A96">
        <w:trPr>
          <w:gridAfter w:val="1"/>
          <w:wAfter w:w="18" w:type="pct"/>
        </w:trPr>
        <w:tc>
          <w:tcPr>
            <w:tcW w:w="4982" w:type="pct"/>
            <w:gridSpan w:val="4"/>
          </w:tcPr>
          <w:p w:rsidR="008F5E9C" w:rsidRPr="00A86A5C" w:rsidRDefault="008F5E9C" w:rsidP="00B17A96">
            <w:pPr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7. Число сперматозоидов образующихся в результате гаметогенеза, во много раз превышает число яйцеклеток, что повышает:</w:t>
            </w:r>
          </w:p>
        </w:tc>
      </w:tr>
      <w:tr w:rsidR="008F5E9C" w:rsidRPr="00A86A5C" w:rsidTr="00CA70B7">
        <w:trPr>
          <w:gridAfter w:val="1"/>
          <w:wAfter w:w="18" w:type="pct"/>
        </w:trPr>
        <w:tc>
          <w:tcPr>
            <w:tcW w:w="2490" w:type="pct"/>
            <w:gridSpan w:val="2"/>
          </w:tcPr>
          <w:p w:rsidR="008F5E9C" w:rsidRPr="00A86A5C" w:rsidRDefault="008F5E9C" w:rsidP="00B17A9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жизнеспособность оплодотворенных яйцеклеток</w:t>
            </w:r>
          </w:p>
        </w:tc>
        <w:tc>
          <w:tcPr>
            <w:tcW w:w="2491" w:type="pct"/>
            <w:gridSpan w:val="2"/>
          </w:tcPr>
          <w:p w:rsidR="008F5E9C" w:rsidRPr="00A86A5C" w:rsidRDefault="008F5E9C" w:rsidP="00B17A96">
            <w:pPr>
              <w:ind w:left="735" w:hanging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жизнеспособность сперматозоидов</w:t>
            </w:r>
          </w:p>
        </w:tc>
      </w:tr>
      <w:tr w:rsidR="008F5E9C" w:rsidRPr="00A86A5C" w:rsidTr="00CA70B7">
        <w:trPr>
          <w:gridAfter w:val="1"/>
          <w:wAfter w:w="18" w:type="pct"/>
        </w:trPr>
        <w:tc>
          <w:tcPr>
            <w:tcW w:w="2490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вероятность оплодотворения</w:t>
            </w:r>
          </w:p>
        </w:tc>
        <w:tc>
          <w:tcPr>
            <w:tcW w:w="2491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скорость дробления зиготы</w:t>
            </w:r>
          </w:p>
        </w:tc>
      </w:tr>
      <w:tr w:rsidR="008F5E9C" w:rsidRPr="00A86A5C" w:rsidTr="00B17A96">
        <w:trPr>
          <w:gridAfter w:val="1"/>
          <w:wAfter w:w="18" w:type="pct"/>
        </w:trPr>
        <w:tc>
          <w:tcPr>
            <w:tcW w:w="4982" w:type="pct"/>
            <w:gridSpan w:val="4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8. Удвоение ДНК и образование двух хроматид происходит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F5E9C" w:rsidRPr="00A86A5C" w:rsidTr="00CA70B7">
        <w:tc>
          <w:tcPr>
            <w:tcW w:w="2490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а) профазе </w:t>
            </w:r>
            <w:r w:rsidRPr="00A8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мейоза</w:t>
            </w:r>
          </w:p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профазе </w:t>
            </w:r>
            <w:r w:rsidRPr="00A8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мейоза</w:t>
            </w:r>
          </w:p>
        </w:tc>
        <w:tc>
          <w:tcPr>
            <w:tcW w:w="2510" w:type="pct"/>
            <w:gridSpan w:val="3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в) интерфазе перед </w:t>
            </w:r>
            <w:r w:rsidRPr="00A8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делением</w:t>
            </w:r>
          </w:p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г) интерфазе перед </w:t>
            </w:r>
            <w:r w:rsidRPr="00A8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делением</w:t>
            </w:r>
          </w:p>
        </w:tc>
      </w:tr>
      <w:tr w:rsidR="008F5E9C" w:rsidRPr="00A86A5C" w:rsidTr="00B17A96">
        <w:trPr>
          <w:gridAfter w:val="1"/>
          <w:wAfter w:w="18" w:type="pct"/>
        </w:trPr>
        <w:tc>
          <w:tcPr>
            <w:tcW w:w="4982" w:type="pct"/>
            <w:gridSpan w:val="4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9. Расхождение гомологичных хромосом происходит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F5E9C" w:rsidRPr="00A86A5C" w:rsidTr="00CA70B7">
        <w:trPr>
          <w:gridAfter w:val="1"/>
          <w:wAfter w:w="18" w:type="pct"/>
        </w:trPr>
        <w:tc>
          <w:tcPr>
            <w:tcW w:w="2490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анафазе мейоза </w:t>
            </w:r>
            <w:r w:rsidRPr="00A8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491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в) метафазе мейоза </w:t>
            </w:r>
            <w:r w:rsidRPr="00A8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F5E9C" w:rsidRPr="00A86A5C" w:rsidTr="00CA70B7">
        <w:trPr>
          <w:gridAfter w:val="1"/>
          <w:wAfter w:w="18" w:type="pct"/>
        </w:trPr>
        <w:tc>
          <w:tcPr>
            <w:tcW w:w="2490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метафазе мейоза </w:t>
            </w:r>
            <w:r w:rsidRPr="00A8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91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г) анафазе мейоза </w:t>
            </w:r>
            <w:r w:rsidRPr="00A8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F5E9C" w:rsidRPr="00A86A5C" w:rsidTr="00B17A96">
        <w:trPr>
          <w:gridBefore w:val="1"/>
          <w:gridAfter w:val="2"/>
          <w:wBefore w:w="56" w:type="pct"/>
          <w:wAfter w:w="22" w:type="pct"/>
        </w:trPr>
        <w:tc>
          <w:tcPr>
            <w:tcW w:w="4922" w:type="pct"/>
            <w:gridSpan w:val="2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10. Ногти человека являются производным:</w:t>
            </w:r>
          </w:p>
        </w:tc>
      </w:tr>
      <w:tr w:rsidR="008F5E9C" w:rsidRPr="00A86A5C" w:rsidTr="00B17A96">
        <w:trPr>
          <w:gridBefore w:val="1"/>
          <w:gridAfter w:val="2"/>
          <w:wBefore w:w="56" w:type="pct"/>
          <w:wAfter w:w="22" w:type="pct"/>
        </w:trPr>
        <w:tc>
          <w:tcPr>
            <w:tcW w:w="4922" w:type="pct"/>
            <w:gridSpan w:val="2"/>
          </w:tcPr>
          <w:p w:rsidR="008F5E9C" w:rsidRPr="00A86A5C" w:rsidRDefault="008F5E9C" w:rsidP="00B17A96">
            <w:pPr>
              <w:tabs>
                <w:tab w:val="left" w:pos="3852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эпидермиса                         в) соединительной ткани</w:t>
            </w:r>
          </w:p>
        </w:tc>
      </w:tr>
      <w:tr w:rsidR="008F5E9C" w:rsidRPr="00A86A5C" w:rsidTr="00B17A96">
        <w:trPr>
          <w:gridBefore w:val="1"/>
          <w:gridAfter w:val="2"/>
          <w:wBefore w:w="56" w:type="pct"/>
          <w:wAfter w:w="22" w:type="pct"/>
        </w:trPr>
        <w:tc>
          <w:tcPr>
            <w:tcW w:w="4922" w:type="pct"/>
            <w:gridSpan w:val="2"/>
          </w:tcPr>
          <w:p w:rsidR="008F5E9C" w:rsidRPr="00A86A5C" w:rsidRDefault="008F5E9C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собственно кожи                г) подкожно-жировой клетчатки</w:t>
            </w:r>
          </w:p>
        </w:tc>
      </w:tr>
      <w:tr w:rsidR="008F5E9C" w:rsidRPr="00A86A5C" w:rsidTr="00B17A96">
        <w:trPr>
          <w:gridBefore w:val="1"/>
          <w:gridAfter w:val="2"/>
          <w:wBefore w:w="56" w:type="pct"/>
          <w:wAfter w:w="22" w:type="pct"/>
        </w:trPr>
        <w:tc>
          <w:tcPr>
            <w:tcW w:w="4922" w:type="pct"/>
            <w:gridSpan w:val="2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11. Ядра клеток бластулы образуются путем:</w:t>
            </w:r>
          </w:p>
          <w:p w:rsidR="008F5E9C" w:rsidRPr="00A86A5C" w:rsidRDefault="008F5E9C" w:rsidP="00B17A96">
            <w:pPr>
              <w:tabs>
                <w:tab w:val="left" w:pos="3852"/>
                <w:tab w:val="left" w:pos="5112"/>
              </w:tabs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амитоза                                в) почкованием</w:t>
            </w:r>
          </w:p>
          <w:p w:rsidR="008F5E9C" w:rsidRPr="00A86A5C" w:rsidRDefault="008F5E9C" w:rsidP="00B17A96">
            <w:p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мейоза                                 г) митоза</w:t>
            </w:r>
          </w:p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12. Из трех зародышевых листков состоит зародыш:</w:t>
            </w:r>
          </w:p>
        </w:tc>
      </w:tr>
      <w:tr w:rsidR="008F5E9C" w:rsidRPr="00A86A5C" w:rsidTr="00B17A96">
        <w:trPr>
          <w:gridBefore w:val="1"/>
          <w:gridAfter w:val="2"/>
          <w:wBefore w:w="56" w:type="pct"/>
          <w:wAfter w:w="22" w:type="pct"/>
        </w:trPr>
        <w:tc>
          <w:tcPr>
            <w:tcW w:w="4922" w:type="pct"/>
            <w:gridSpan w:val="2"/>
          </w:tcPr>
          <w:p w:rsidR="008F5E9C" w:rsidRPr="00A86A5C" w:rsidRDefault="008F5E9C" w:rsidP="00B17A96">
            <w:pPr>
              <w:tabs>
                <w:tab w:val="left" w:pos="3852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медузы                                 в) гидры</w:t>
            </w:r>
          </w:p>
        </w:tc>
      </w:tr>
      <w:tr w:rsidR="008F5E9C" w:rsidRPr="00A86A5C" w:rsidTr="00B17A96">
        <w:trPr>
          <w:gridBefore w:val="1"/>
          <w:gridAfter w:val="2"/>
          <w:wBefore w:w="56" w:type="pct"/>
          <w:wAfter w:w="22" w:type="pct"/>
        </w:trPr>
        <w:tc>
          <w:tcPr>
            <w:tcW w:w="4922" w:type="pct"/>
            <w:gridSpan w:val="2"/>
          </w:tcPr>
          <w:p w:rsidR="008F5E9C" w:rsidRPr="00A86A5C" w:rsidRDefault="008F5E9C" w:rsidP="00B17A96">
            <w:pPr>
              <w:ind w:left="54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пчелы                                   г) хламидомонады</w:t>
            </w:r>
          </w:p>
        </w:tc>
      </w:tr>
      <w:tr w:rsidR="008F5E9C" w:rsidRPr="00A86A5C" w:rsidTr="00B17A96">
        <w:trPr>
          <w:gridBefore w:val="1"/>
          <w:gridAfter w:val="2"/>
          <w:wBefore w:w="56" w:type="pct"/>
          <w:wAfter w:w="22" w:type="pct"/>
        </w:trPr>
        <w:tc>
          <w:tcPr>
            <w:tcW w:w="4922" w:type="pct"/>
            <w:gridSpan w:val="2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13. Историческое развитие организмов называется:</w:t>
            </w:r>
          </w:p>
          <w:p w:rsidR="008F5E9C" w:rsidRPr="00A86A5C" w:rsidRDefault="008F5E9C" w:rsidP="00B17A96">
            <w:pPr>
              <w:ind w:lef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онтогенез                           в) овогенез</w:t>
            </w:r>
          </w:p>
          <w:p w:rsidR="008F5E9C" w:rsidRPr="00A86A5C" w:rsidRDefault="008F5E9C" w:rsidP="00B17A96">
            <w:pPr>
              <w:ind w:lef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гаметогенез                       г) филогенез</w:t>
            </w:r>
          </w:p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14. Из мезодермы образуются:</w:t>
            </w:r>
          </w:p>
        </w:tc>
      </w:tr>
      <w:tr w:rsidR="008F5E9C" w:rsidRPr="00A86A5C" w:rsidTr="00B17A96">
        <w:trPr>
          <w:gridBefore w:val="1"/>
          <w:gridAfter w:val="2"/>
          <w:wBefore w:w="56" w:type="pct"/>
          <w:wAfter w:w="22" w:type="pct"/>
        </w:trPr>
        <w:tc>
          <w:tcPr>
            <w:tcW w:w="4922" w:type="pct"/>
            <w:gridSpan w:val="2"/>
          </w:tcPr>
          <w:p w:rsidR="008F5E9C" w:rsidRPr="00A86A5C" w:rsidRDefault="008F5E9C" w:rsidP="00B17A96">
            <w:pPr>
              <w:ind w:lef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сердечная мышца                  в) альвеолы легких</w:t>
            </w:r>
          </w:p>
        </w:tc>
      </w:tr>
      <w:tr w:rsidR="008F5E9C" w:rsidRPr="00A86A5C" w:rsidTr="00B17A96">
        <w:trPr>
          <w:gridBefore w:val="1"/>
          <w:gridAfter w:val="2"/>
          <w:wBefore w:w="56" w:type="pct"/>
          <w:wAfter w:w="22" w:type="pct"/>
        </w:trPr>
        <w:tc>
          <w:tcPr>
            <w:tcW w:w="4922" w:type="pct"/>
            <w:gridSpan w:val="2"/>
          </w:tcPr>
          <w:p w:rsidR="008F5E9C" w:rsidRPr="00A86A5C" w:rsidRDefault="008F5E9C" w:rsidP="00B17A96">
            <w:pPr>
              <w:ind w:lef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продолговатый мозг             г) когти</w:t>
            </w:r>
          </w:p>
        </w:tc>
      </w:tr>
      <w:tr w:rsidR="008F5E9C" w:rsidRPr="00A86A5C" w:rsidTr="00B17A96">
        <w:trPr>
          <w:gridBefore w:val="1"/>
          <w:gridAfter w:val="2"/>
          <w:wBefore w:w="56" w:type="pct"/>
          <w:wAfter w:w="22" w:type="pct"/>
        </w:trPr>
        <w:tc>
          <w:tcPr>
            <w:tcW w:w="4922" w:type="pct"/>
            <w:gridSpan w:val="2"/>
          </w:tcPr>
          <w:p w:rsidR="008F5E9C" w:rsidRPr="00A86A5C" w:rsidRDefault="008F5E9C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15. Многократное деление зиготы приводит к образованию:</w:t>
            </w:r>
          </w:p>
        </w:tc>
      </w:tr>
      <w:tr w:rsidR="008F5E9C" w:rsidRPr="00A86A5C" w:rsidTr="00B17A96">
        <w:trPr>
          <w:gridBefore w:val="1"/>
          <w:gridAfter w:val="2"/>
          <w:wBefore w:w="56" w:type="pct"/>
          <w:wAfter w:w="22" w:type="pct"/>
        </w:trPr>
        <w:tc>
          <w:tcPr>
            <w:tcW w:w="4922" w:type="pct"/>
            <w:gridSpan w:val="2"/>
          </w:tcPr>
          <w:p w:rsidR="008F5E9C" w:rsidRPr="00A86A5C" w:rsidRDefault="008F5E9C" w:rsidP="00B17A96">
            <w:pPr>
              <w:ind w:lef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сперматозоидов                      в) спор мха</w:t>
            </w:r>
          </w:p>
        </w:tc>
      </w:tr>
      <w:tr w:rsidR="008F5E9C" w:rsidRPr="00A86A5C" w:rsidTr="00B17A96">
        <w:trPr>
          <w:gridBefore w:val="1"/>
          <w:gridAfter w:val="2"/>
          <w:wBefore w:w="56" w:type="pct"/>
          <w:wAfter w:w="22" w:type="pct"/>
        </w:trPr>
        <w:tc>
          <w:tcPr>
            <w:tcW w:w="4922" w:type="pct"/>
            <w:gridSpan w:val="2"/>
          </w:tcPr>
          <w:p w:rsidR="008F5E9C" w:rsidRPr="00A86A5C" w:rsidRDefault="008F5E9C" w:rsidP="00B17A96">
            <w:pPr>
              <w:tabs>
                <w:tab w:val="left" w:pos="4092"/>
              </w:tabs>
              <w:ind w:lef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бластулы                                 г) яйцеклеток</w:t>
            </w:r>
          </w:p>
        </w:tc>
      </w:tr>
    </w:tbl>
    <w:p w:rsidR="00CA70B7" w:rsidRPr="00A86A5C" w:rsidRDefault="00CA70B7" w:rsidP="00CA70B7">
      <w:pPr>
        <w:ind w:left="360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iCs/>
          <w:sz w:val="24"/>
          <w:szCs w:val="24"/>
        </w:rPr>
        <w:t xml:space="preserve">16. </w:t>
      </w:r>
      <w:r w:rsidRPr="00A86A5C"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Pr="00A86A5C">
        <w:rPr>
          <w:rFonts w:ascii="Times New Roman" w:hAnsi="Times New Roman" w:cs="Times New Roman"/>
          <w:sz w:val="24"/>
          <w:szCs w:val="24"/>
        </w:rPr>
        <w:t>ормула кариотипа соматических клеток женщины:</w:t>
      </w:r>
    </w:p>
    <w:p w:rsidR="00CA70B7" w:rsidRPr="00A86A5C" w:rsidRDefault="00CA70B7" w:rsidP="00CA70B7">
      <w:pPr>
        <w:ind w:left="360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а) 22А+Х               б) 44А+ХХ                в) 44А+ХУ            г) 22А+У;  22А+Х</w:t>
      </w:r>
    </w:p>
    <w:p w:rsidR="00CA70B7" w:rsidRPr="00A86A5C" w:rsidRDefault="00CA70B7" w:rsidP="00CA70B7">
      <w:pPr>
        <w:tabs>
          <w:tab w:val="left" w:pos="720"/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bCs/>
          <w:iCs/>
          <w:sz w:val="24"/>
          <w:szCs w:val="24"/>
        </w:rPr>
        <w:t xml:space="preserve">17. </w:t>
      </w:r>
      <w:r w:rsidR="003573BC" w:rsidRPr="00A86A5C">
        <w:rPr>
          <w:rFonts w:ascii="Times New Roman" w:hAnsi="Times New Roman" w:cs="Times New Roman"/>
          <w:sz w:val="24"/>
          <w:szCs w:val="24"/>
        </w:rPr>
        <w:t>Ф</w:t>
      </w:r>
      <w:r w:rsidRPr="00A86A5C">
        <w:rPr>
          <w:rFonts w:ascii="Times New Roman" w:hAnsi="Times New Roman" w:cs="Times New Roman"/>
          <w:sz w:val="24"/>
          <w:szCs w:val="24"/>
        </w:rPr>
        <w:t>ормула кариотипа мужских гамет человека:</w:t>
      </w:r>
    </w:p>
    <w:p w:rsidR="00CA70B7" w:rsidRPr="00A86A5C" w:rsidRDefault="00CA70B7" w:rsidP="00CA70B7">
      <w:pPr>
        <w:tabs>
          <w:tab w:val="left" w:pos="720"/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ab/>
        <w:t xml:space="preserve">а) 44А + </w:t>
      </w:r>
      <w:r w:rsidRPr="00A86A5C">
        <w:rPr>
          <w:rFonts w:ascii="Times New Roman" w:hAnsi="Times New Roman" w:cs="Times New Roman"/>
          <w:sz w:val="24"/>
          <w:szCs w:val="24"/>
          <w:lang w:val="en-US"/>
        </w:rPr>
        <w:t>XY</w:t>
      </w:r>
      <w:r w:rsidRPr="00A86A5C">
        <w:rPr>
          <w:rFonts w:ascii="Times New Roman" w:hAnsi="Times New Roman" w:cs="Times New Roman"/>
          <w:sz w:val="24"/>
          <w:szCs w:val="24"/>
        </w:rPr>
        <w:tab/>
        <w:t>в) 22А + Х</w:t>
      </w:r>
    </w:p>
    <w:p w:rsidR="00CA70B7" w:rsidRPr="00A86A5C" w:rsidRDefault="00CA70B7" w:rsidP="00CA70B7">
      <w:pPr>
        <w:tabs>
          <w:tab w:val="left" w:pos="720"/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ab/>
        <w:t xml:space="preserve">б) 22А + </w:t>
      </w:r>
      <w:r w:rsidRPr="00A86A5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86A5C">
        <w:rPr>
          <w:rFonts w:ascii="Times New Roman" w:hAnsi="Times New Roman" w:cs="Times New Roman"/>
          <w:sz w:val="24"/>
          <w:szCs w:val="24"/>
        </w:rPr>
        <w:t>; 22</w:t>
      </w:r>
      <w:r w:rsidRPr="00A86A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86A5C">
        <w:rPr>
          <w:rFonts w:ascii="Times New Roman" w:hAnsi="Times New Roman" w:cs="Times New Roman"/>
          <w:sz w:val="24"/>
          <w:szCs w:val="24"/>
        </w:rPr>
        <w:t xml:space="preserve"> + </w:t>
      </w:r>
      <w:r w:rsidRPr="00A86A5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86A5C">
        <w:rPr>
          <w:rFonts w:ascii="Times New Roman" w:hAnsi="Times New Roman" w:cs="Times New Roman"/>
          <w:sz w:val="24"/>
          <w:szCs w:val="24"/>
        </w:rPr>
        <w:tab/>
        <w:t>г) 44А + ХХ</w:t>
      </w:r>
    </w:p>
    <w:p w:rsidR="00BA2060" w:rsidRPr="00A86A5C" w:rsidRDefault="00E16043" w:rsidP="00E16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18.</w:t>
      </w:r>
      <w:r w:rsidR="00BA2060" w:rsidRPr="00A86A5C">
        <w:rPr>
          <w:rFonts w:ascii="Times New Roman" w:hAnsi="Times New Roman" w:cs="Times New Roman"/>
          <w:sz w:val="24"/>
          <w:szCs w:val="24"/>
        </w:rPr>
        <w:t>Формула кариотипа соматических клеток мужчин:</w:t>
      </w:r>
    </w:p>
    <w:p w:rsidR="00BA2060" w:rsidRPr="00A86A5C" w:rsidRDefault="00BA2060" w:rsidP="00BA2060">
      <w:pPr>
        <w:ind w:left="360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а</w:t>
      </w:r>
      <w:r w:rsidR="00A3022B" w:rsidRPr="00A86A5C">
        <w:rPr>
          <w:rFonts w:ascii="Times New Roman" w:hAnsi="Times New Roman" w:cs="Times New Roman"/>
          <w:sz w:val="24"/>
          <w:szCs w:val="24"/>
        </w:rPr>
        <w:t>) 22А+Х</w:t>
      </w:r>
      <w:r w:rsidRPr="00A86A5C">
        <w:rPr>
          <w:rFonts w:ascii="Times New Roman" w:hAnsi="Times New Roman" w:cs="Times New Roman"/>
          <w:sz w:val="24"/>
          <w:szCs w:val="24"/>
        </w:rPr>
        <w:t xml:space="preserve">                б)</w:t>
      </w:r>
      <w:r w:rsidR="00A3022B" w:rsidRPr="00A86A5C">
        <w:rPr>
          <w:rFonts w:ascii="Times New Roman" w:hAnsi="Times New Roman" w:cs="Times New Roman"/>
          <w:sz w:val="24"/>
          <w:szCs w:val="24"/>
        </w:rPr>
        <w:t xml:space="preserve"> 44А+ХХ               в) 44А+ХУ  </w:t>
      </w:r>
      <w:r w:rsidRPr="00A86A5C">
        <w:rPr>
          <w:rFonts w:ascii="Times New Roman" w:hAnsi="Times New Roman" w:cs="Times New Roman"/>
          <w:sz w:val="24"/>
          <w:szCs w:val="24"/>
        </w:rPr>
        <w:t xml:space="preserve">               г) 22А+У;  22А+Х</w:t>
      </w:r>
    </w:p>
    <w:p w:rsidR="00E16043" w:rsidRPr="00A86A5C" w:rsidRDefault="00E16043" w:rsidP="00E16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iCs/>
          <w:sz w:val="24"/>
          <w:szCs w:val="24"/>
        </w:rPr>
        <w:t xml:space="preserve">19. </w:t>
      </w:r>
      <w:r w:rsidRPr="00A86A5C">
        <w:rPr>
          <w:rFonts w:ascii="Times New Roman" w:hAnsi="Times New Roman" w:cs="Times New Roman"/>
          <w:sz w:val="24"/>
          <w:szCs w:val="24"/>
        </w:rPr>
        <w:t xml:space="preserve">В овогенезе из одного из одного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овогония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образуется яйцеклеток:</w:t>
      </w:r>
    </w:p>
    <w:p w:rsidR="00E16043" w:rsidRPr="00A86A5C" w:rsidRDefault="00E16043" w:rsidP="00E16043">
      <w:pPr>
        <w:ind w:left="360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а) 4                                      б) 1                                   в) 2                       г)3</w:t>
      </w:r>
    </w:p>
    <w:p w:rsidR="0009076A" w:rsidRPr="00A86A5C" w:rsidRDefault="0009076A" w:rsidP="00090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20. У шимпанзе в соматических клетках содержится 48 хромосом. Сколько хромосом содержится в гаметах шимпанзе?</w:t>
      </w:r>
    </w:p>
    <w:p w:rsidR="0009076A" w:rsidRPr="00A86A5C" w:rsidRDefault="0009076A" w:rsidP="0009076A">
      <w:pPr>
        <w:ind w:left="360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а)  по 96      </w:t>
      </w:r>
      <w:r w:rsidR="00A3022B" w:rsidRPr="00A86A5C">
        <w:rPr>
          <w:rFonts w:ascii="Times New Roman" w:hAnsi="Times New Roman" w:cs="Times New Roman"/>
          <w:sz w:val="24"/>
          <w:szCs w:val="24"/>
        </w:rPr>
        <w:t xml:space="preserve"> </w:t>
      </w:r>
      <w:r w:rsidRPr="00A86A5C">
        <w:rPr>
          <w:rFonts w:ascii="Times New Roman" w:hAnsi="Times New Roman" w:cs="Times New Roman"/>
          <w:sz w:val="24"/>
          <w:szCs w:val="24"/>
        </w:rPr>
        <w:t xml:space="preserve">                б) по</w:t>
      </w:r>
      <w:r w:rsidR="00A3022B" w:rsidRPr="00A86A5C">
        <w:rPr>
          <w:rFonts w:ascii="Times New Roman" w:hAnsi="Times New Roman" w:cs="Times New Roman"/>
          <w:sz w:val="24"/>
          <w:szCs w:val="24"/>
        </w:rPr>
        <w:t xml:space="preserve"> 48       </w:t>
      </w:r>
      <w:r w:rsidRPr="00A86A5C">
        <w:rPr>
          <w:rFonts w:ascii="Times New Roman" w:hAnsi="Times New Roman" w:cs="Times New Roman"/>
          <w:sz w:val="24"/>
          <w:szCs w:val="24"/>
        </w:rPr>
        <w:t xml:space="preserve">                в)  по 12                     г) по 24</w:t>
      </w:r>
    </w:p>
    <w:p w:rsidR="002204EA" w:rsidRPr="00A86A5C" w:rsidRDefault="002204EA" w:rsidP="0022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21. Ген содержит 30 триплетов. Сколько аминокислотных остатков содержится в молекуле белка, за синтез которого отвечает этот ген?</w:t>
      </w:r>
    </w:p>
    <w:p w:rsidR="002204EA" w:rsidRPr="00A86A5C" w:rsidRDefault="002204EA" w:rsidP="002204EA">
      <w:pPr>
        <w:ind w:left="360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lastRenderedPageBreak/>
        <w:t xml:space="preserve">а) 15                                  б) 30                                   в) 90                          г) 60            </w:t>
      </w:r>
    </w:p>
    <w:p w:rsidR="0053212F" w:rsidRPr="00A86A5C" w:rsidRDefault="0053212F" w:rsidP="00A3022B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212F" w:rsidRPr="00A86A5C" w:rsidRDefault="0053212F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</w:p>
    <w:p w:rsidR="00B760C7" w:rsidRPr="00A86A5C" w:rsidRDefault="00B760C7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hAnsi="Times New Roman" w:cs="Times New Roman"/>
          <w:iCs/>
          <w:sz w:val="24"/>
          <w:szCs w:val="24"/>
        </w:rPr>
      </w:pPr>
      <w:r w:rsidRPr="00A86A5C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A86A5C">
        <w:rPr>
          <w:rFonts w:ascii="Times New Roman" w:hAnsi="Times New Roman" w:cs="Times New Roman"/>
          <w:b/>
          <w:iCs/>
          <w:sz w:val="24"/>
          <w:szCs w:val="24"/>
        </w:rPr>
        <w:t xml:space="preserve"> Основы генетики и селекции</w:t>
      </w:r>
      <w:r w:rsidRPr="00A86A5C">
        <w:rPr>
          <w:rFonts w:ascii="Times New Roman" w:hAnsi="Times New Roman" w:cs="Times New Roman"/>
          <w:iCs/>
          <w:sz w:val="24"/>
          <w:szCs w:val="24"/>
        </w:rPr>
        <w:t>.</w:t>
      </w:r>
    </w:p>
    <w:p w:rsidR="00B760C7" w:rsidRPr="00A86A5C" w:rsidRDefault="00B760C7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hAnsi="Times New Roman" w:cs="Times New Roman"/>
          <w:iCs/>
          <w:sz w:val="24"/>
          <w:szCs w:val="24"/>
        </w:rPr>
      </w:pP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1. У гибридов </w:t>
      </w:r>
      <w:r w:rsidRPr="00A86A5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86A5C">
        <w:rPr>
          <w:rFonts w:ascii="Times New Roman" w:hAnsi="Times New Roman" w:cs="Times New Roman"/>
          <w:sz w:val="24"/>
          <w:szCs w:val="24"/>
        </w:rPr>
        <w:t>1, полученных от чистых родительских линий, отличающихся по одной паре признаков: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одинаковы только генотипы            в) одинаковы генотипы и фенотипы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б) одинаковы только фенотипы           г) генотипы и фенотипы различны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2. Признак, по которому можно диагностировать у ребенка синдром Дауна, - это: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мутации одного гена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б) разворот участка хромосомы на 180º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в) неравномерное расхождение хромосом 21 пары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г) отсутствие одной из половых хромосом в кариотипе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3. Гемофилия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фенотипически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может проявляться у мальчика, если: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мать носительница, а отец здоров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б) отец –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гемофилик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>, мать не несет этого гена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в) у родителей нет гена гемофилии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г) отец здоров, но у него в роду были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гемофилики</w:t>
      </w:r>
      <w:proofErr w:type="spellEnd"/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86A5C">
        <w:rPr>
          <w:rFonts w:ascii="Times New Roman" w:hAnsi="Times New Roman" w:cs="Times New Roman"/>
          <w:sz w:val="24"/>
          <w:szCs w:val="24"/>
        </w:rPr>
        <w:t>При скрещивании кудрявой морской свинки с гладкой было получено 8 кудрявых (К) и 7 гладких (к) свинок.</w:t>
      </w:r>
      <w:proofErr w:type="gramEnd"/>
      <w:r w:rsidRPr="00A86A5C">
        <w:rPr>
          <w:rFonts w:ascii="Times New Roman" w:hAnsi="Times New Roman" w:cs="Times New Roman"/>
          <w:sz w:val="24"/>
          <w:szCs w:val="24"/>
        </w:rPr>
        <w:t xml:space="preserve">  Каков наиболее вероятный генотип родителей: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КК ×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                                                в)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× КК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                                                г)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кк</w:t>
      </w:r>
      <w:proofErr w:type="spellEnd"/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5. Геномная мутация – это изменение: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числа хромосом в кариотипе               в) формы хромосомы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б) отдельного гена                                    г) триплета нуклеотидов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6. У гибридов первого поколения, полученных от чистых линий, не проявляется аллель: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рецессивный                          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б) доминантный                         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gramStart"/>
      <w:r w:rsidRPr="00A86A5C">
        <w:rPr>
          <w:rFonts w:ascii="Times New Roman" w:hAnsi="Times New Roman" w:cs="Times New Roman"/>
          <w:sz w:val="24"/>
          <w:szCs w:val="24"/>
        </w:rPr>
        <w:t>определяющий</w:t>
      </w:r>
      <w:proofErr w:type="gramEnd"/>
      <w:r w:rsidRPr="00A86A5C">
        <w:rPr>
          <w:rFonts w:ascii="Times New Roman" w:hAnsi="Times New Roman" w:cs="Times New Roman"/>
          <w:sz w:val="24"/>
          <w:szCs w:val="24"/>
        </w:rPr>
        <w:t xml:space="preserve"> неполное доминирование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г) </w:t>
      </w:r>
      <w:proofErr w:type="gramStart"/>
      <w:r w:rsidRPr="00A86A5C">
        <w:rPr>
          <w:rFonts w:ascii="Times New Roman" w:hAnsi="Times New Roman" w:cs="Times New Roman"/>
          <w:sz w:val="24"/>
          <w:szCs w:val="24"/>
        </w:rPr>
        <w:t>сцепленный</w:t>
      </w:r>
      <w:proofErr w:type="gramEnd"/>
      <w:r w:rsidRPr="00A86A5C">
        <w:rPr>
          <w:rFonts w:ascii="Times New Roman" w:hAnsi="Times New Roman" w:cs="Times New Roman"/>
          <w:sz w:val="24"/>
          <w:szCs w:val="24"/>
        </w:rPr>
        <w:t xml:space="preserve"> с признаком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7. Растения гороха, дающее гладкие семена (доминантный признак) было скрещено с таким же растением. В </w:t>
      </w:r>
      <w:r w:rsidRPr="00A86A5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86A5C">
        <w:rPr>
          <w:rFonts w:ascii="Times New Roman" w:hAnsi="Times New Roman" w:cs="Times New Roman"/>
          <w:sz w:val="24"/>
          <w:szCs w:val="24"/>
        </w:rPr>
        <w:t>1 все потомство оказалось с гладкими семенами. Наиболее вероятными генотипами родителей были: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в)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Аа</w:t>
      </w:r>
      <w:proofErr w:type="spellEnd"/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lastRenderedPageBreak/>
        <w:t xml:space="preserve">    б)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г) АА × АА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8. Тип наследования признаков в ряду поколений изучает метод: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близнецовый                                            в) цитологический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б) генеалогический                                      г) популяционный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9. Если у отца есть признак, сцепленный с </w:t>
      </w:r>
      <w:proofErr w:type="spellStart"/>
      <w:proofErr w:type="gramStart"/>
      <w:r w:rsidRPr="00A86A5C">
        <w:rPr>
          <w:rFonts w:ascii="Times New Roman" w:hAnsi="Times New Roman" w:cs="Times New Roman"/>
          <w:sz w:val="24"/>
          <w:szCs w:val="24"/>
        </w:rPr>
        <w:t>У-хромосом</w:t>
      </w:r>
      <w:proofErr w:type="spellEnd"/>
      <w:proofErr w:type="gramEnd"/>
      <w:r w:rsidRPr="00A86A5C">
        <w:rPr>
          <w:rFonts w:ascii="Times New Roman" w:hAnsi="Times New Roman" w:cs="Times New Roman"/>
          <w:sz w:val="24"/>
          <w:szCs w:val="24"/>
        </w:rPr>
        <w:t>, то вероятность рождения девочки с этим признаком равна: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100%                                                            в) 50%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б) 75%                                                              г) 0%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10. Девочки, родившиеся от здоровой (не носительницы) матери и отца – дальтоника, будут нести ген дальтонизма с вероятностью: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25%                                                               в) 50%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б) 75%                                                               г) 100%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11. Какую часть информации в среднем получает ребенок от своей бабушки?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100%                                                             в) 50%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б) 75%                                                               г) 25%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12. У кареглазого мужчины и голубоглазой женщины родились 6 кареглазых девоч</w:t>
      </w:r>
      <w:r w:rsidR="00135734" w:rsidRPr="00A86A5C">
        <w:rPr>
          <w:rFonts w:ascii="Times New Roman" w:hAnsi="Times New Roman" w:cs="Times New Roman"/>
          <w:sz w:val="24"/>
          <w:szCs w:val="24"/>
        </w:rPr>
        <w:t>ек</w:t>
      </w:r>
      <w:r w:rsidRPr="00A86A5C">
        <w:rPr>
          <w:rFonts w:ascii="Times New Roman" w:hAnsi="Times New Roman" w:cs="Times New Roman"/>
          <w:sz w:val="24"/>
          <w:szCs w:val="24"/>
        </w:rPr>
        <w:t xml:space="preserve"> и 2 голубоглазых мальчика. Ген карих глаз (А) доминирует. Каковы генотипы родителей: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в) </w:t>
      </w:r>
      <w:r w:rsidR="00DF08F3">
        <w:rPr>
          <w:rFonts w:ascii="Times New Roman" w:hAnsi="Times New Roman" w:cs="Times New Roman"/>
          <w:sz w:val="24"/>
          <w:szCs w:val="24"/>
        </w:rPr>
        <w:t>АА</w:t>
      </w:r>
      <w:r w:rsidRPr="00A86A5C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Аа</w:t>
      </w:r>
      <w:proofErr w:type="spellEnd"/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× АА                                                          г)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аа</w:t>
      </w:r>
      <w:proofErr w:type="spellEnd"/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13. Генотип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ВВСс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образует гаметы: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В, С, с                                                       в) </w:t>
      </w:r>
      <w:proofErr w:type="gramStart"/>
      <w:r w:rsidRPr="00A86A5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86A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Вс</w:t>
      </w:r>
      <w:proofErr w:type="spellEnd"/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gramStart"/>
      <w:r w:rsidRPr="00A86A5C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A86A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г) ВВС и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ВВс</w:t>
      </w:r>
      <w:proofErr w:type="spellEnd"/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14. Развитие одного признака организма, как правило, определяется: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триплетом нуклеотидов                            в) действием нескольких генов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б) всей ДНК организма                                г) всегда одним геном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15. Хромосомную теорию наследственности создал: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Г. Мендель                                                 в) Т. Морган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б) Ч. Дарвин                                                   г) Р. Вирхов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16. Сколько типов гамет образует организм с генотипом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СсД</w:t>
      </w:r>
      <w:proofErr w:type="spellEnd"/>
      <w:proofErr w:type="gramStart"/>
      <w:r w:rsidRPr="00A86A5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A86A5C">
        <w:rPr>
          <w:rFonts w:ascii="Times New Roman" w:hAnsi="Times New Roman" w:cs="Times New Roman"/>
          <w:sz w:val="24"/>
          <w:szCs w:val="24"/>
        </w:rPr>
        <w:t>?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1                 б) 2                 в) 3                 г) 4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17. При скрещивании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A86A5C">
        <w:rPr>
          <w:rFonts w:ascii="Times New Roman" w:hAnsi="Times New Roman" w:cs="Times New Roman"/>
          <w:sz w:val="24"/>
          <w:szCs w:val="24"/>
        </w:rPr>
        <w:t>рецессивной</w:t>
      </w:r>
      <w:proofErr w:type="gramEnd"/>
      <w:r w:rsidRPr="00A8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гомозиготой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доля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гомозигот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в потомстве составляет: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0%              б) 25%             в) 50%           г) 100%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lastRenderedPageBreak/>
        <w:t>18. С помощью какого метода было установлено наследование дальтонизма у человека?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гибридологического                                     в) генеалогического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б) близнецового                                                г) биохимического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19. Какова вероятность рождения детей с веснушками у супругов, если генотип женщины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, а у мужчины -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(А – наличие веснушек):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а) 0%                б) 25%              в) 50%           г) 75%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20. Как назвал Г. Мендель признаки, не проявляющиеся у гибридов </w:t>
      </w:r>
      <w:r w:rsidRPr="00A86A5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86A5C">
        <w:rPr>
          <w:rFonts w:ascii="Times New Roman" w:hAnsi="Times New Roman" w:cs="Times New Roman"/>
          <w:sz w:val="24"/>
          <w:szCs w:val="24"/>
        </w:rPr>
        <w:t>1?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а) гетерозиготными                                          в) рецессивными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б) гомозиготными                                             г) доминантными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21. При скрещивании гетерозиготного по одной паре признаков растения с </w:t>
      </w:r>
      <w:proofErr w:type="gramStart"/>
      <w:r w:rsidRPr="00A86A5C">
        <w:rPr>
          <w:rFonts w:ascii="Times New Roman" w:hAnsi="Times New Roman" w:cs="Times New Roman"/>
          <w:sz w:val="24"/>
          <w:szCs w:val="24"/>
        </w:rPr>
        <w:t>гомозиготным</w:t>
      </w:r>
      <w:proofErr w:type="gramEnd"/>
      <w:r w:rsidRPr="00A86A5C">
        <w:rPr>
          <w:rFonts w:ascii="Times New Roman" w:hAnsi="Times New Roman" w:cs="Times New Roman"/>
          <w:sz w:val="24"/>
          <w:szCs w:val="24"/>
        </w:rPr>
        <w:t xml:space="preserve"> доля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гомозигот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в потомстве составит: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 а) 0%                б) 25%              в) 50%              г) 100%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22. Определите соотношение расщепления признаков по </w:t>
      </w:r>
      <w:r w:rsidR="003D2C45">
        <w:rPr>
          <w:rFonts w:ascii="Times New Roman" w:hAnsi="Times New Roman" w:cs="Times New Roman"/>
          <w:sz w:val="24"/>
          <w:szCs w:val="24"/>
        </w:rPr>
        <w:t>фе</w:t>
      </w:r>
      <w:r w:rsidRPr="00A86A5C">
        <w:rPr>
          <w:rFonts w:ascii="Times New Roman" w:hAnsi="Times New Roman" w:cs="Times New Roman"/>
          <w:sz w:val="24"/>
          <w:szCs w:val="24"/>
        </w:rPr>
        <w:t>нотипу у потомства</w:t>
      </w:r>
      <w:r w:rsidR="00E45E1A" w:rsidRPr="00A86A5C">
        <w:rPr>
          <w:rFonts w:ascii="Times New Roman" w:hAnsi="Times New Roman" w:cs="Times New Roman"/>
          <w:sz w:val="24"/>
          <w:szCs w:val="24"/>
        </w:rPr>
        <w:t>,</w:t>
      </w:r>
      <w:r w:rsidRPr="00A86A5C">
        <w:rPr>
          <w:rFonts w:ascii="Times New Roman" w:hAnsi="Times New Roman" w:cs="Times New Roman"/>
          <w:sz w:val="24"/>
          <w:szCs w:val="24"/>
        </w:rPr>
        <w:t xml:space="preserve"> полученного от скрещивания дигетерозиготных растений гороха: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 а) 1:1                                                                  в) 9:3:3:1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 б) 1:2:1                                                               г) 1:2:2:1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23. Организм с генотипом, гетерозиготным по 2 парам аллелей: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6A5C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A86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в)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ВВ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A5C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A86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г) АА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Вв</w:t>
      </w:r>
      <w:proofErr w:type="spellEnd"/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24. Разные аллели одного гена появляются в результате: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перекреста гомологических хромосом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точковых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мутаций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изменчивости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г) удвоение участков хромосом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25. Мужчина страдает гемофилией. Мать и отец его жены нормальны по этому признаку. Какие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генотпы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возможны у будущего потомства этой супружеской пары? (Ген нормальной свертываемости крови (Н) и ген гемофилии (</w:t>
      </w:r>
      <w:r w:rsidRPr="00A86A5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86A5C">
        <w:rPr>
          <w:rFonts w:ascii="Times New Roman" w:hAnsi="Times New Roman" w:cs="Times New Roman"/>
          <w:sz w:val="24"/>
          <w:szCs w:val="24"/>
        </w:rPr>
        <w:t>) находятся в Х-хромосомах):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Х</w:t>
      </w:r>
      <w:proofErr w:type="gramStart"/>
      <w:r w:rsidRPr="00A86A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</w:t>
      </w:r>
      <w:proofErr w:type="gramEnd"/>
      <w:r w:rsidRPr="00A86A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86A5C">
        <w:rPr>
          <w:rFonts w:ascii="Times New Roman" w:hAnsi="Times New Roman" w:cs="Times New Roman"/>
          <w:sz w:val="24"/>
          <w:szCs w:val="24"/>
        </w:rPr>
        <w:t>Х</w:t>
      </w:r>
      <w:r w:rsidRPr="00A86A5C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r w:rsidRPr="00A86A5C">
        <w:rPr>
          <w:rFonts w:ascii="Times New Roman" w:hAnsi="Times New Roman" w:cs="Times New Roman"/>
          <w:sz w:val="24"/>
          <w:szCs w:val="24"/>
        </w:rPr>
        <w:t>, Х</w:t>
      </w:r>
      <w:r w:rsidRPr="00A86A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</w:t>
      </w:r>
      <w:r w:rsidRPr="00A86A5C">
        <w:rPr>
          <w:rFonts w:ascii="Times New Roman" w:hAnsi="Times New Roman" w:cs="Times New Roman"/>
          <w:sz w:val="24"/>
          <w:szCs w:val="24"/>
        </w:rPr>
        <w:t xml:space="preserve"> у                                                          в) Х </w:t>
      </w:r>
      <w:r w:rsidRPr="00A86A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</w:t>
      </w:r>
      <w:r w:rsidRPr="00A86A5C">
        <w:rPr>
          <w:rFonts w:ascii="Times New Roman" w:hAnsi="Times New Roman" w:cs="Times New Roman"/>
          <w:sz w:val="24"/>
          <w:szCs w:val="24"/>
        </w:rPr>
        <w:t>Х</w:t>
      </w:r>
      <w:r w:rsidRPr="00A86A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</w:t>
      </w:r>
      <w:r w:rsidRPr="00A86A5C">
        <w:rPr>
          <w:rFonts w:ascii="Times New Roman" w:hAnsi="Times New Roman" w:cs="Times New Roman"/>
          <w:sz w:val="24"/>
          <w:szCs w:val="24"/>
        </w:rPr>
        <w:t xml:space="preserve">, Х </w:t>
      </w:r>
      <w:r w:rsidRPr="00A86A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</w:t>
      </w:r>
      <w:r w:rsidRPr="00A86A5C">
        <w:rPr>
          <w:rFonts w:ascii="Times New Roman" w:hAnsi="Times New Roman" w:cs="Times New Roman"/>
          <w:sz w:val="24"/>
          <w:szCs w:val="24"/>
        </w:rPr>
        <w:t>У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б) Х</w:t>
      </w:r>
      <w:proofErr w:type="gramStart"/>
      <w:r w:rsidRPr="00A86A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</w:t>
      </w:r>
      <w:proofErr w:type="gramEnd"/>
      <w:r w:rsidRPr="00A86A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86A5C">
        <w:rPr>
          <w:rFonts w:ascii="Times New Roman" w:hAnsi="Times New Roman" w:cs="Times New Roman"/>
          <w:sz w:val="24"/>
          <w:szCs w:val="24"/>
        </w:rPr>
        <w:t>Х</w:t>
      </w:r>
      <w:r w:rsidRPr="00A86A5C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r w:rsidRPr="00A86A5C">
        <w:rPr>
          <w:rFonts w:ascii="Times New Roman" w:hAnsi="Times New Roman" w:cs="Times New Roman"/>
          <w:sz w:val="24"/>
          <w:szCs w:val="24"/>
        </w:rPr>
        <w:t>, Х</w:t>
      </w:r>
      <w:r w:rsidRPr="00A86A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</w:t>
      </w:r>
      <w:r w:rsidRPr="00A86A5C">
        <w:rPr>
          <w:rFonts w:ascii="Times New Roman" w:hAnsi="Times New Roman" w:cs="Times New Roman"/>
          <w:sz w:val="24"/>
          <w:szCs w:val="24"/>
        </w:rPr>
        <w:t xml:space="preserve"> Х</w:t>
      </w:r>
      <w:r w:rsidRPr="00A86A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</w:t>
      </w:r>
      <w:r w:rsidRPr="00A86A5C">
        <w:rPr>
          <w:rFonts w:ascii="Times New Roman" w:hAnsi="Times New Roman" w:cs="Times New Roman"/>
          <w:sz w:val="24"/>
          <w:szCs w:val="24"/>
        </w:rPr>
        <w:t>, Х</w:t>
      </w:r>
      <w:r w:rsidRPr="00A86A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</w:t>
      </w:r>
      <w:r w:rsidRPr="00A86A5C">
        <w:rPr>
          <w:rFonts w:ascii="Times New Roman" w:hAnsi="Times New Roman" w:cs="Times New Roman"/>
          <w:sz w:val="24"/>
          <w:szCs w:val="24"/>
        </w:rPr>
        <w:t xml:space="preserve">у                                                г) Х </w:t>
      </w:r>
      <w:r w:rsidRPr="00A86A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</w:t>
      </w:r>
      <w:r w:rsidRPr="00A86A5C">
        <w:rPr>
          <w:rFonts w:ascii="Times New Roman" w:hAnsi="Times New Roman" w:cs="Times New Roman"/>
          <w:sz w:val="24"/>
          <w:szCs w:val="24"/>
        </w:rPr>
        <w:t>Х</w:t>
      </w:r>
      <w:r w:rsidRPr="00A86A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</w:t>
      </w:r>
      <w:r w:rsidRPr="00A86A5C">
        <w:rPr>
          <w:rFonts w:ascii="Times New Roman" w:hAnsi="Times New Roman" w:cs="Times New Roman"/>
          <w:sz w:val="24"/>
          <w:szCs w:val="24"/>
        </w:rPr>
        <w:t>, Х</w:t>
      </w:r>
      <w:r w:rsidRPr="00A86A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</w:t>
      </w:r>
      <w:r w:rsidRPr="00A86A5C">
        <w:rPr>
          <w:rFonts w:ascii="Times New Roman" w:hAnsi="Times New Roman" w:cs="Times New Roman"/>
          <w:sz w:val="24"/>
          <w:szCs w:val="24"/>
        </w:rPr>
        <w:t>у, Х</w:t>
      </w:r>
      <w:r w:rsidRPr="00A86A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</w:t>
      </w:r>
      <w:r w:rsidRPr="00A86A5C">
        <w:rPr>
          <w:rFonts w:ascii="Times New Roman" w:hAnsi="Times New Roman" w:cs="Times New Roman"/>
          <w:sz w:val="24"/>
          <w:szCs w:val="24"/>
        </w:rPr>
        <w:t xml:space="preserve"> у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26. Цвет глаз у человека определяет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аутосомный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ген, дальтонизм – рецессивный ген, сцепленный с полом. Определите генотип кареглазой женщины с нормальным цветом зрения, отец которой – дальтоник (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кареглазость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доминирует над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голубоглазостью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>):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а)  АА Х</w:t>
      </w:r>
      <w:r w:rsidRPr="00A86A5C">
        <w:rPr>
          <w:rFonts w:ascii="Times New Roman" w:hAnsi="Times New Roman" w:cs="Times New Roman"/>
          <w:sz w:val="24"/>
          <w:szCs w:val="24"/>
          <w:vertAlign w:val="superscript"/>
        </w:rPr>
        <w:t>Д</w:t>
      </w:r>
      <w:r w:rsidRPr="00A86A5C">
        <w:rPr>
          <w:rFonts w:ascii="Times New Roman" w:hAnsi="Times New Roman" w:cs="Times New Roman"/>
          <w:sz w:val="24"/>
          <w:szCs w:val="24"/>
        </w:rPr>
        <w:t xml:space="preserve"> Х</w:t>
      </w:r>
      <w:r w:rsidRPr="00A86A5C">
        <w:rPr>
          <w:rFonts w:ascii="Times New Roman" w:hAnsi="Times New Roman" w:cs="Times New Roman"/>
          <w:sz w:val="24"/>
          <w:szCs w:val="24"/>
          <w:vertAlign w:val="superscript"/>
        </w:rPr>
        <w:t xml:space="preserve"> Д</w:t>
      </w:r>
      <w:r w:rsidRPr="00A86A5C">
        <w:rPr>
          <w:rFonts w:ascii="Times New Roman" w:hAnsi="Times New Roman" w:cs="Times New Roman"/>
          <w:sz w:val="24"/>
          <w:szCs w:val="24"/>
        </w:rPr>
        <w:t xml:space="preserve">                                                 в)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Х</w:t>
      </w:r>
      <w:r w:rsidRPr="00A86A5C">
        <w:rPr>
          <w:rFonts w:ascii="Times New Roman" w:hAnsi="Times New Roman" w:cs="Times New Roman"/>
          <w:sz w:val="24"/>
          <w:szCs w:val="24"/>
          <w:vertAlign w:val="superscript"/>
        </w:rPr>
        <w:t xml:space="preserve"> Д</w:t>
      </w:r>
      <w:r w:rsidRPr="00A86A5C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Pr="00A86A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proofErr w:type="gramEnd"/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Pr="00A86A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proofErr w:type="gramEnd"/>
      <w:r w:rsidRPr="00A86A5C">
        <w:rPr>
          <w:rFonts w:ascii="Times New Roman" w:hAnsi="Times New Roman" w:cs="Times New Roman"/>
          <w:sz w:val="24"/>
          <w:szCs w:val="24"/>
        </w:rPr>
        <w:t xml:space="preserve"> Х</w:t>
      </w:r>
      <w:r w:rsidRPr="00A86A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 w:rsidRPr="00A86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г)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Х</w:t>
      </w:r>
      <w:r w:rsidRPr="00A86A5C">
        <w:rPr>
          <w:rFonts w:ascii="Times New Roman" w:hAnsi="Times New Roman" w:cs="Times New Roman"/>
          <w:sz w:val="24"/>
          <w:szCs w:val="24"/>
          <w:vertAlign w:val="superscript"/>
        </w:rPr>
        <w:t xml:space="preserve"> Д</w:t>
      </w:r>
      <w:r w:rsidRPr="00A86A5C">
        <w:rPr>
          <w:rFonts w:ascii="Times New Roman" w:hAnsi="Times New Roman" w:cs="Times New Roman"/>
          <w:sz w:val="24"/>
          <w:szCs w:val="24"/>
        </w:rPr>
        <w:t xml:space="preserve"> Х</w:t>
      </w:r>
      <w:r w:rsidRPr="00A86A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lastRenderedPageBreak/>
        <w:t xml:space="preserve">27. Сколько типов гамет образуется у дигетерозиготных растений гороха (гены не образуют группы сцепления): 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 1                             б) 2                       в) 3                           г) 4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28. Промежуточное наследование проявляется </w:t>
      </w:r>
      <w:proofErr w:type="gramStart"/>
      <w:r w:rsidRPr="00A86A5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86A5C">
        <w:rPr>
          <w:rFonts w:ascii="Times New Roman" w:hAnsi="Times New Roman" w:cs="Times New Roman"/>
          <w:sz w:val="24"/>
          <w:szCs w:val="24"/>
        </w:rPr>
        <w:t>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 сцепленном </w:t>
      </w:r>
      <w:proofErr w:type="gramStart"/>
      <w:r w:rsidRPr="00A86A5C">
        <w:rPr>
          <w:rFonts w:ascii="Times New Roman" w:hAnsi="Times New Roman" w:cs="Times New Roman"/>
          <w:sz w:val="24"/>
          <w:szCs w:val="24"/>
        </w:rPr>
        <w:t>наследовании</w:t>
      </w:r>
      <w:proofErr w:type="gramEnd"/>
      <w:r w:rsidRPr="00A86A5C">
        <w:rPr>
          <w:rFonts w:ascii="Times New Roman" w:hAnsi="Times New Roman" w:cs="Times New Roman"/>
          <w:sz w:val="24"/>
          <w:szCs w:val="24"/>
        </w:rPr>
        <w:t xml:space="preserve">                        в) независимом наследовании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б) неполном </w:t>
      </w:r>
      <w:proofErr w:type="gramStart"/>
      <w:r w:rsidRPr="00A86A5C">
        <w:rPr>
          <w:rFonts w:ascii="Times New Roman" w:hAnsi="Times New Roman" w:cs="Times New Roman"/>
          <w:sz w:val="24"/>
          <w:szCs w:val="24"/>
        </w:rPr>
        <w:t>доминировании</w:t>
      </w:r>
      <w:proofErr w:type="gramEnd"/>
      <w:r w:rsidRPr="00A86A5C">
        <w:rPr>
          <w:rFonts w:ascii="Times New Roman" w:hAnsi="Times New Roman" w:cs="Times New Roman"/>
          <w:sz w:val="24"/>
          <w:szCs w:val="24"/>
        </w:rPr>
        <w:t xml:space="preserve">                         г) полном доминировании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29. Из яйцеклетки развивается девочка, если после оплодотворения в зиготе окажется хромосомный набор: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а)  44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уатосомы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+ ХУ                                    в) 44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аутосомы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+ ХХ</w:t>
      </w:r>
    </w:p>
    <w:p w:rsidR="0053212F" w:rsidRPr="00A86A5C" w:rsidRDefault="0053212F" w:rsidP="0053212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б) 23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аутосомы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+ Х                                        г) 23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аутосомы</w:t>
      </w:r>
      <w:proofErr w:type="spellEnd"/>
      <w:proofErr w:type="gramStart"/>
      <w:r w:rsidRPr="00A86A5C">
        <w:rPr>
          <w:rFonts w:ascii="Times New Roman" w:hAnsi="Times New Roman" w:cs="Times New Roman"/>
          <w:sz w:val="24"/>
          <w:szCs w:val="24"/>
        </w:rPr>
        <w:t xml:space="preserve"> + У</w:t>
      </w:r>
      <w:proofErr w:type="gramEnd"/>
    </w:p>
    <w:tbl>
      <w:tblPr>
        <w:tblW w:w="5000" w:type="pct"/>
        <w:tblLook w:val="0000"/>
      </w:tblPr>
      <w:tblGrid>
        <w:gridCol w:w="4785"/>
        <w:gridCol w:w="4786"/>
      </w:tblGrid>
      <w:tr w:rsidR="0053212F" w:rsidRPr="00A86A5C" w:rsidTr="00B17A96">
        <w:tc>
          <w:tcPr>
            <w:tcW w:w="5000" w:type="pct"/>
            <w:gridSpan w:val="2"/>
          </w:tcPr>
          <w:p w:rsidR="0053212F" w:rsidRPr="00A86A5C" w:rsidRDefault="0053212F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30. Регулярные занятия физической культурой способствовали увеличению икроножной мышцы школьников. Это изменчивость:</w:t>
            </w:r>
          </w:p>
        </w:tc>
      </w:tr>
      <w:tr w:rsidR="0053212F" w:rsidRPr="00A86A5C" w:rsidTr="00B17A96"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мутационная</w:t>
            </w:r>
          </w:p>
        </w:tc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комбинативная</w:t>
            </w:r>
          </w:p>
        </w:tc>
      </w:tr>
      <w:tr w:rsidR="0053212F" w:rsidRPr="00A86A5C" w:rsidTr="00B17A96"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генотипическая</w:t>
            </w:r>
          </w:p>
        </w:tc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</w:p>
        </w:tc>
      </w:tr>
      <w:tr w:rsidR="0053212F" w:rsidRPr="00A86A5C" w:rsidTr="00B17A96">
        <w:tc>
          <w:tcPr>
            <w:tcW w:w="5000" w:type="pct"/>
            <w:gridSpan w:val="2"/>
          </w:tcPr>
          <w:p w:rsidR="0053212F" w:rsidRPr="00A86A5C" w:rsidRDefault="0053212F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31. Чаще всего приспособительный характер носит:</w:t>
            </w:r>
          </w:p>
        </w:tc>
      </w:tr>
      <w:tr w:rsidR="0053212F" w:rsidRPr="00A86A5C" w:rsidTr="00B17A96"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изменение генотипа</w:t>
            </w:r>
          </w:p>
        </w:tc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изменение генома</w:t>
            </w:r>
          </w:p>
        </w:tc>
      </w:tr>
      <w:tr w:rsidR="0053212F" w:rsidRPr="00A86A5C" w:rsidTr="00B17A96"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перестройка хромосом</w:t>
            </w:r>
          </w:p>
        </w:tc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возникновение модификаций</w:t>
            </w:r>
          </w:p>
        </w:tc>
      </w:tr>
      <w:tr w:rsidR="0053212F" w:rsidRPr="00A86A5C" w:rsidTr="00B17A96">
        <w:tc>
          <w:tcPr>
            <w:tcW w:w="5000" w:type="pct"/>
            <w:gridSpan w:val="2"/>
          </w:tcPr>
          <w:p w:rsidR="0053212F" w:rsidRPr="00A86A5C" w:rsidRDefault="0053212F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 – это:</w:t>
            </w:r>
          </w:p>
        </w:tc>
      </w:tr>
      <w:tr w:rsidR="0053212F" w:rsidRPr="00A86A5C" w:rsidTr="00B17A96"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изменение генотипа</w:t>
            </w:r>
          </w:p>
        </w:tc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ненаследственные изменения</w:t>
            </w:r>
          </w:p>
        </w:tc>
      </w:tr>
      <w:tr w:rsidR="0053212F" w:rsidRPr="00A86A5C" w:rsidTr="00B17A96"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нарушение мейоза</w:t>
            </w:r>
          </w:p>
        </w:tc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комбинативные изменения</w:t>
            </w:r>
          </w:p>
        </w:tc>
      </w:tr>
      <w:tr w:rsidR="0053212F" w:rsidRPr="00A86A5C" w:rsidTr="00B17A96">
        <w:tc>
          <w:tcPr>
            <w:tcW w:w="5000" w:type="pct"/>
            <w:gridSpan w:val="2"/>
          </w:tcPr>
          <w:p w:rsidR="0053212F" w:rsidRPr="00A86A5C" w:rsidRDefault="0053212F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33. Норма реакции это:</w:t>
            </w:r>
          </w:p>
        </w:tc>
      </w:tr>
      <w:tr w:rsidR="0053212F" w:rsidRPr="00A86A5C" w:rsidTr="00B17A96"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генная мутация</w:t>
            </w:r>
          </w:p>
        </w:tc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границы изменчивости признака</w:t>
            </w:r>
          </w:p>
        </w:tc>
      </w:tr>
      <w:tr w:rsidR="0053212F" w:rsidRPr="00A86A5C" w:rsidTr="00B17A96"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форма естественного отбора</w:t>
            </w:r>
          </w:p>
        </w:tc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наследственная изменчивость</w:t>
            </w:r>
          </w:p>
        </w:tc>
      </w:tr>
      <w:tr w:rsidR="0053212F" w:rsidRPr="00A86A5C" w:rsidTr="00B17A96">
        <w:tc>
          <w:tcPr>
            <w:tcW w:w="5000" w:type="pct"/>
            <w:gridSpan w:val="2"/>
          </w:tcPr>
          <w:p w:rsidR="0053212F" w:rsidRPr="00A86A5C" w:rsidRDefault="0053212F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34. Примером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модификационных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являются:</w:t>
            </w:r>
          </w:p>
        </w:tc>
      </w:tr>
      <w:tr w:rsidR="0053212F" w:rsidRPr="00A86A5C" w:rsidTr="00B17A96"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замена нуклеотида ДНК</w:t>
            </w:r>
          </w:p>
        </w:tc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болезнь Дауна</w:t>
            </w:r>
          </w:p>
        </w:tc>
      </w:tr>
      <w:tr w:rsidR="0053212F" w:rsidRPr="00A86A5C" w:rsidTr="00B17A96"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орма клюва у дятла</w:t>
            </w:r>
          </w:p>
        </w:tc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увеличения удоя коровы</w:t>
            </w:r>
          </w:p>
        </w:tc>
      </w:tr>
      <w:tr w:rsidR="0053212F" w:rsidRPr="00A86A5C" w:rsidTr="00B17A96">
        <w:tc>
          <w:tcPr>
            <w:tcW w:w="5000" w:type="pct"/>
            <w:gridSpan w:val="2"/>
          </w:tcPr>
          <w:p w:rsidR="0053212F" w:rsidRPr="00A86A5C" w:rsidRDefault="0053212F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Модификационные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изменения:</w:t>
            </w:r>
          </w:p>
        </w:tc>
      </w:tr>
      <w:tr w:rsidR="0053212F" w:rsidRPr="00A86A5C" w:rsidTr="00B17A96"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не наследуются</w:t>
            </w:r>
          </w:p>
        </w:tc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наследуются, если они полезны</w:t>
            </w:r>
          </w:p>
        </w:tc>
      </w:tr>
      <w:tr w:rsidR="0053212F" w:rsidRPr="00A86A5C" w:rsidTr="00B17A96"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наследуются</w:t>
            </w:r>
          </w:p>
        </w:tc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наследуются только иногда</w:t>
            </w:r>
          </w:p>
        </w:tc>
      </w:tr>
      <w:tr w:rsidR="0053212F" w:rsidRPr="00A86A5C" w:rsidTr="00B17A96">
        <w:tc>
          <w:tcPr>
            <w:tcW w:w="5000" w:type="pct"/>
            <w:gridSpan w:val="2"/>
          </w:tcPr>
          <w:p w:rsidR="0053212F" w:rsidRPr="00A86A5C" w:rsidRDefault="0053212F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Кожа у сельских жителей стареет быстрее, чем у городских, вследствие проявления изменчивости:</w:t>
            </w:r>
            <w:proofErr w:type="gramEnd"/>
          </w:p>
        </w:tc>
      </w:tr>
      <w:tr w:rsidR="0053212F" w:rsidRPr="00A86A5C" w:rsidTr="00B17A96"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мутационной</w:t>
            </w:r>
          </w:p>
        </w:tc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</w:p>
        </w:tc>
      </w:tr>
      <w:tr w:rsidR="0053212F" w:rsidRPr="00A86A5C" w:rsidTr="00B17A96"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комбинативной</w:t>
            </w:r>
          </w:p>
        </w:tc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соотносительной</w:t>
            </w:r>
          </w:p>
        </w:tc>
      </w:tr>
      <w:tr w:rsidR="0053212F" w:rsidRPr="00A86A5C" w:rsidTr="00B17A96">
        <w:tc>
          <w:tcPr>
            <w:tcW w:w="5000" w:type="pct"/>
            <w:gridSpan w:val="2"/>
          </w:tcPr>
          <w:p w:rsidR="0053212F" w:rsidRPr="00A86A5C" w:rsidRDefault="0053212F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 Мутации могут быть обусловлены:</w:t>
            </w:r>
          </w:p>
        </w:tc>
      </w:tr>
      <w:tr w:rsidR="0053212F" w:rsidRPr="00A86A5C" w:rsidTr="00B17A96"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новым сочетанием хромосом в результате слияния гамет</w:t>
            </w:r>
          </w:p>
        </w:tc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новыми сочетаниями генов в результате оплодотворения</w:t>
            </w:r>
          </w:p>
        </w:tc>
      </w:tr>
      <w:tr w:rsidR="0053212F" w:rsidRPr="00A86A5C" w:rsidTr="00B17A96"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перекрестом хромосом в мейозе</w:t>
            </w:r>
          </w:p>
        </w:tc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изменениями генов и хромосом</w:t>
            </w:r>
          </w:p>
        </w:tc>
      </w:tr>
      <w:tr w:rsidR="0053212F" w:rsidRPr="00A86A5C" w:rsidTr="00B17A96">
        <w:tc>
          <w:tcPr>
            <w:tcW w:w="5000" w:type="pct"/>
            <w:gridSpan w:val="2"/>
          </w:tcPr>
          <w:p w:rsidR="0053212F" w:rsidRPr="00A86A5C" w:rsidRDefault="0053212F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38. Какая изменчивость возникает у организмов под влиянием мутагенов?</w:t>
            </w:r>
          </w:p>
        </w:tc>
      </w:tr>
      <w:tr w:rsidR="0053212F" w:rsidRPr="00A86A5C" w:rsidTr="00B17A96"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соотносительная</w:t>
            </w:r>
          </w:p>
        </w:tc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групповая</w:t>
            </w:r>
          </w:p>
        </w:tc>
      </w:tr>
      <w:tr w:rsidR="0053212F" w:rsidRPr="00A86A5C" w:rsidTr="00B17A96"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генотипическая</w:t>
            </w:r>
          </w:p>
        </w:tc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возрастная</w:t>
            </w:r>
          </w:p>
        </w:tc>
      </w:tr>
      <w:tr w:rsidR="0053212F" w:rsidRPr="00A86A5C" w:rsidTr="00B17A96">
        <w:trPr>
          <w:trHeight w:val="721"/>
        </w:trPr>
        <w:tc>
          <w:tcPr>
            <w:tcW w:w="5000" w:type="pct"/>
            <w:gridSpan w:val="2"/>
          </w:tcPr>
          <w:p w:rsidR="0053212F" w:rsidRPr="00A86A5C" w:rsidRDefault="0053212F" w:rsidP="00A302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39. Почему загрязнение среды радиоактивными изотопами опасно для организмов?</w:t>
            </w:r>
          </w:p>
        </w:tc>
      </w:tr>
      <w:tr w:rsidR="0053212F" w:rsidRPr="00A86A5C" w:rsidTr="00B17A96">
        <w:trPr>
          <w:trHeight w:val="425"/>
        </w:trPr>
        <w:tc>
          <w:tcPr>
            <w:tcW w:w="5000" w:type="pct"/>
            <w:gridSpan w:val="2"/>
          </w:tcPr>
          <w:p w:rsidR="0053212F" w:rsidRPr="00A86A5C" w:rsidRDefault="0053212F" w:rsidP="00A3022B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нарушается механизм энергетического обмена</w:t>
            </w:r>
          </w:p>
          <w:p w:rsidR="0053212F" w:rsidRPr="00A86A5C" w:rsidRDefault="0053212F" w:rsidP="00A3022B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нарушаются биоритмы в природе</w:t>
            </w:r>
          </w:p>
          <w:p w:rsidR="0053212F" w:rsidRPr="00A86A5C" w:rsidRDefault="0053212F" w:rsidP="00A3022B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возрастает число мутантных особей</w:t>
            </w:r>
          </w:p>
          <w:p w:rsidR="0053212F" w:rsidRPr="00A86A5C" w:rsidRDefault="0053212F" w:rsidP="00A3022B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возрастает число инфекционных заболеваний</w:t>
            </w:r>
          </w:p>
        </w:tc>
      </w:tr>
      <w:tr w:rsidR="0053212F" w:rsidRPr="00A86A5C" w:rsidTr="00B17A96">
        <w:tc>
          <w:tcPr>
            <w:tcW w:w="5000" w:type="pct"/>
            <w:gridSpan w:val="2"/>
          </w:tcPr>
          <w:p w:rsidR="0053212F" w:rsidRPr="00A86A5C" w:rsidRDefault="0053212F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40. Мутационная изменчивость в отличие от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3212F" w:rsidRPr="00A86A5C" w:rsidTr="00B17A96"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носит обратный характер</w:t>
            </w:r>
          </w:p>
        </w:tc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носит массовый характер</w:t>
            </w:r>
          </w:p>
        </w:tc>
      </w:tr>
      <w:tr w:rsidR="0053212F" w:rsidRPr="00A86A5C" w:rsidTr="00B17A96"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передается по наследству</w:t>
            </w:r>
          </w:p>
        </w:tc>
        <w:tc>
          <w:tcPr>
            <w:tcW w:w="2500" w:type="pct"/>
          </w:tcPr>
          <w:p w:rsidR="0053212F" w:rsidRPr="00A86A5C" w:rsidRDefault="0053212F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имеет широкую норму реакции</w:t>
            </w:r>
          </w:p>
        </w:tc>
      </w:tr>
    </w:tbl>
    <w:p w:rsidR="008579BC" w:rsidRPr="00A86A5C" w:rsidRDefault="008579BC" w:rsidP="0085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iCs/>
          <w:sz w:val="24"/>
          <w:szCs w:val="24"/>
        </w:rPr>
        <w:t xml:space="preserve">41. </w:t>
      </w:r>
      <w:r w:rsidRPr="00A86A5C">
        <w:rPr>
          <w:rFonts w:ascii="Times New Roman" w:hAnsi="Times New Roman" w:cs="Times New Roman"/>
          <w:sz w:val="24"/>
          <w:szCs w:val="24"/>
        </w:rPr>
        <w:t xml:space="preserve">Расщепление по фенотипу для моногибридного скрещивания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гетерозигот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при полном доминировании:</w:t>
      </w:r>
    </w:p>
    <w:p w:rsidR="008579BC" w:rsidRPr="00A86A5C" w:rsidRDefault="008579BC" w:rsidP="008579BC">
      <w:pPr>
        <w:ind w:left="360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а) 3:1                               б) 1:2:1                          в) 9:3:3:1                 г) 1:1                               </w:t>
      </w:r>
    </w:p>
    <w:p w:rsidR="005438E9" w:rsidRPr="00A86A5C" w:rsidRDefault="005438E9" w:rsidP="0054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42. Закономерности наследования признаков были установлены:</w:t>
      </w:r>
    </w:p>
    <w:p w:rsidR="005438E9" w:rsidRPr="00A86A5C" w:rsidRDefault="005438E9" w:rsidP="005438E9">
      <w:pPr>
        <w:ind w:left="360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а) Н.И. Вавилов                 б) Г. Мендель                     в) Г. де Фризом              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>) Т. Морганом</w:t>
      </w:r>
    </w:p>
    <w:p w:rsidR="0020163D" w:rsidRPr="00A86A5C" w:rsidRDefault="0020163D" w:rsidP="0020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iCs/>
          <w:sz w:val="24"/>
          <w:szCs w:val="24"/>
        </w:rPr>
        <w:t xml:space="preserve">43. </w:t>
      </w:r>
      <w:r w:rsidRPr="00A86A5C">
        <w:rPr>
          <w:rFonts w:ascii="Times New Roman" w:hAnsi="Times New Roman" w:cs="Times New Roman"/>
          <w:sz w:val="24"/>
          <w:szCs w:val="24"/>
        </w:rPr>
        <w:t xml:space="preserve">Расщепление по фенотипу для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дигибридного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скрещивания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гетерозигот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при полном доминировании:</w:t>
      </w:r>
    </w:p>
    <w:p w:rsidR="0020163D" w:rsidRPr="00A86A5C" w:rsidRDefault="0020163D" w:rsidP="00082AA2">
      <w:pPr>
        <w:tabs>
          <w:tab w:val="left" w:pos="60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а) 3:1</w:t>
      </w:r>
      <w:r w:rsidR="00082AA2" w:rsidRPr="00A86A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6A5C">
        <w:rPr>
          <w:rFonts w:ascii="Times New Roman" w:hAnsi="Times New Roman" w:cs="Times New Roman"/>
          <w:sz w:val="24"/>
          <w:szCs w:val="24"/>
        </w:rPr>
        <w:t xml:space="preserve">                          б) </w:t>
      </w:r>
      <w:r w:rsidR="00082AA2" w:rsidRPr="00A86A5C">
        <w:rPr>
          <w:rFonts w:ascii="Times New Roman" w:hAnsi="Times New Roman" w:cs="Times New Roman"/>
          <w:sz w:val="24"/>
          <w:szCs w:val="24"/>
        </w:rPr>
        <w:t>1:2:</w:t>
      </w:r>
      <w:r w:rsidRPr="00A86A5C">
        <w:rPr>
          <w:rFonts w:ascii="Times New Roman" w:hAnsi="Times New Roman" w:cs="Times New Roman"/>
          <w:sz w:val="24"/>
          <w:szCs w:val="24"/>
        </w:rPr>
        <w:t xml:space="preserve">                          в) 9:3:3:1</w:t>
      </w:r>
      <w:r w:rsidR="00082AA2" w:rsidRPr="00A86A5C">
        <w:rPr>
          <w:rFonts w:ascii="Times New Roman" w:hAnsi="Times New Roman" w:cs="Times New Roman"/>
          <w:sz w:val="24"/>
          <w:szCs w:val="24"/>
        </w:rPr>
        <w:tab/>
        <w:t>г) 1:1</w:t>
      </w:r>
    </w:p>
    <w:p w:rsidR="00B760C7" w:rsidRPr="00A86A5C" w:rsidRDefault="00B760C7" w:rsidP="008579BC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760C7" w:rsidRPr="00A86A5C" w:rsidRDefault="00B760C7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hAnsi="Times New Roman" w:cs="Times New Roman"/>
          <w:iCs/>
          <w:sz w:val="24"/>
          <w:szCs w:val="24"/>
        </w:rPr>
      </w:pPr>
    </w:p>
    <w:p w:rsidR="00B760C7" w:rsidRPr="00A86A5C" w:rsidRDefault="00B760C7" w:rsidP="00B760C7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6A5C">
        <w:rPr>
          <w:rFonts w:ascii="Times New Roman" w:hAnsi="Times New Roman" w:cs="Times New Roman"/>
          <w:b/>
          <w:bCs/>
          <w:sz w:val="24"/>
          <w:szCs w:val="24"/>
        </w:rPr>
        <w:t>Раздел 4. Происхождение и развитие жизни</w:t>
      </w:r>
    </w:p>
    <w:p w:rsidR="00B760C7" w:rsidRPr="00A86A5C" w:rsidRDefault="00B760C7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4904" w:type="pct"/>
        <w:tblLook w:val="0000"/>
      </w:tblPr>
      <w:tblGrid>
        <w:gridCol w:w="2181"/>
        <w:gridCol w:w="2179"/>
        <w:gridCol w:w="95"/>
        <w:gridCol w:w="10"/>
        <w:gridCol w:w="230"/>
        <w:gridCol w:w="2169"/>
        <w:gridCol w:w="2457"/>
        <w:gridCol w:w="66"/>
      </w:tblGrid>
      <w:tr w:rsidR="00891E69" w:rsidRPr="00A86A5C" w:rsidTr="00B17A96">
        <w:trPr>
          <w:trHeight w:val="144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1. Правильная последовательность (незаконченная) систематических групп животных </w:t>
            </w:r>
            <w:r w:rsidR="00B05E07">
              <w:rPr>
                <w:rFonts w:ascii="Times New Roman" w:hAnsi="Times New Roman" w:cs="Times New Roman"/>
                <w:sz w:val="24"/>
                <w:szCs w:val="24"/>
              </w:rPr>
              <w:t xml:space="preserve">(от более высокоорганизованных – к </w:t>
            </w:r>
            <w:proofErr w:type="gramStart"/>
            <w:r w:rsidR="00B05E07">
              <w:rPr>
                <w:rFonts w:ascii="Times New Roman" w:hAnsi="Times New Roman" w:cs="Times New Roman"/>
                <w:sz w:val="24"/>
                <w:szCs w:val="24"/>
              </w:rPr>
              <w:t>низкоорганизованным</w:t>
            </w:r>
            <w:proofErr w:type="gramEnd"/>
            <w:r w:rsidR="00B05E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это:</w:t>
            </w:r>
          </w:p>
        </w:tc>
      </w:tr>
      <w:tr w:rsidR="00891E69" w:rsidRPr="00A86A5C" w:rsidTr="00B17A96">
        <w:trPr>
          <w:gridAfter w:val="1"/>
          <w:wAfter w:w="35" w:type="pct"/>
          <w:trHeight w:val="144"/>
        </w:trPr>
        <w:tc>
          <w:tcPr>
            <w:tcW w:w="4965" w:type="pct"/>
            <w:gridSpan w:val="7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а) царство – род – семейство – вид… </w:t>
            </w:r>
          </w:p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тип – класс – отряд – семейство –</w:t>
            </w:r>
            <w:r w:rsidR="00B0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вид…</w:t>
            </w:r>
          </w:p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вид – род – класс – царство…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2. Естественный отбор действует эффективнее в условиях:</w:t>
            </w:r>
          </w:p>
        </w:tc>
      </w:tr>
      <w:tr w:rsidR="00891E69" w:rsidRPr="00A86A5C" w:rsidTr="00B17A96">
        <w:trPr>
          <w:trHeight w:val="144"/>
        </w:trPr>
        <w:tc>
          <w:tcPr>
            <w:tcW w:w="2377" w:type="pct"/>
            <w:gridSpan w:val="4"/>
          </w:tcPr>
          <w:p w:rsidR="00891E69" w:rsidRPr="00A86A5C" w:rsidRDefault="00891E69" w:rsidP="00B17A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однообразного генофонда популяции</w:t>
            </w:r>
          </w:p>
        </w:tc>
        <w:tc>
          <w:tcPr>
            <w:tcW w:w="2623" w:type="pct"/>
            <w:gridSpan w:val="4"/>
          </w:tcPr>
          <w:p w:rsidR="00891E69" w:rsidRPr="00A86A5C" w:rsidRDefault="00891E69" w:rsidP="00B17A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разнообразного генофонда популяции</w:t>
            </w:r>
          </w:p>
        </w:tc>
      </w:tr>
      <w:tr w:rsidR="00891E69" w:rsidRPr="00A86A5C" w:rsidTr="00B17A96">
        <w:trPr>
          <w:trHeight w:val="144"/>
        </w:trPr>
        <w:tc>
          <w:tcPr>
            <w:tcW w:w="2377" w:type="pct"/>
            <w:gridSpan w:val="4"/>
          </w:tcPr>
          <w:p w:rsidR="00891E69" w:rsidRPr="00A86A5C" w:rsidRDefault="00891E69" w:rsidP="00B17A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стабильного возрастного состава </w:t>
            </w:r>
          </w:p>
        </w:tc>
        <w:tc>
          <w:tcPr>
            <w:tcW w:w="2623" w:type="pct"/>
            <w:gridSpan w:val="4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отсутствия мутаций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3. Плотностью популяции называется: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количество особей одного вида, занимающих определенную территорию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отношение количества особей к единице занимаемой площади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общее количество особей одного вида, существующих в природе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количество особей разных видов, занимающих одну территорию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4. К сохранению уже выработанных приспособлений приводит:</w:t>
            </w:r>
          </w:p>
        </w:tc>
      </w:tr>
      <w:tr w:rsidR="00891E69" w:rsidRPr="00A86A5C" w:rsidTr="00B17A96">
        <w:trPr>
          <w:trHeight w:val="144"/>
        </w:trPr>
        <w:tc>
          <w:tcPr>
            <w:tcW w:w="2377" w:type="pct"/>
            <w:gridSpan w:val="4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дивергенция</w:t>
            </w:r>
          </w:p>
        </w:tc>
        <w:tc>
          <w:tcPr>
            <w:tcW w:w="2623" w:type="pct"/>
            <w:gridSpan w:val="4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идиодаптации</w:t>
            </w:r>
            <w:proofErr w:type="spellEnd"/>
          </w:p>
        </w:tc>
      </w:tr>
      <w:tr w:rsidR="00891E69" w:rsidRPr="00A86A5C" w:rsidTr="00B17A96">
        <w:trPr>
          <w:trHeight w:val="144"/>
        </w:trPr>
        <w:tc>
          <w:tcPr>
            <w:tcW w:w="2377" w:type="pct"/>
            <w:gridSpan w:val="4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стабилизирующий отбор</w:t>
            </w:r>
          </w:p>
        </w:tc>
        <w:tc>
          <w:tcPr>
            <w:tcW w:w="2623" w:type="pct"/>
            <w:gridSpan w:val="4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движущий отбор</w:t>
            </w:r>
          </w:p>
        </w:tc>
      </w:tr>
      <w:tr w:rsidR="00891E69" w:rsidRPr="00A86A5C" w:rsidTr="00B17A96">
        <w:trPr>
          <w:trHeight w:val="210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5. Эволюционное преимущество перед остальными получит та из популяций, у которой:</w:t>
            </w:r>
          </w:p>
        </w:tc>
      </w:tr>
      <w:tr w:rsidR="00891E69" w:rsidRPr="00A86A5C" w:rsidTr="00B17A96">
        <w:trPr>
          <w:trHeight w:val="210"/>
        </w:trPr>
        <w:tc>
          <w:tcPr>
            <w:tcW w:w="2377" w:type="pct"/>
            <w:gridSpan w:val="4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разнообразнее генофонд</w:t>
            </w:r>
          </w:p>
        </w:tc>
        <w:tc>
          <w:tcPr>
            <w:tcW w:w="2623" w:type="pct"/>
            <w:gridSpan w:val="4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стабильная численность</w:t>
            </w:r>
          </w:p>
        </w:tc>
      </w:tr>
      <w:tr w:rsidR="00891E69" w:rsidRPr="00A86A5C" w:rsidTr="00B17A96">
        <w:trPr>
          <w:trHeight w:val="195"/>
        </w:trPr>
        <w:tc>
          <w:tcPr>
            <w:tcW w:w="2377" w:type="pct"/>
            <w:gridSpan w:val="4"/>
          </w:tcPr>
          <w:p w:rsidR="00891E69" w:rsidRPr="00A86A5C" w:rsidRDefault="00891E69" w:rsidP="00B17A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стабильный возрастной состав</w:t>
            </w:r>
          </w:p>
        </w:tc>
        <w:tc>
          <w:tcPr>
            <w:tcW w:w="2623" w:type="pct"/>
            <w:gridSpan w:val="4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постоянный генофонд</w:t>
            </w:r>
          </w:p>
        </w:tc>
      </w:tr>
      <w:tr w:rsidR="00891E69" w:rsidRPr="00A86A5C" w:rsidTr="00B17A96">
        <w:trPr>
          <w:trHeight w:val="210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6. В изменяющихся условиях среды давление естественного отбора направлено в сторону:</w:t>
            </w:r>
          </w:p>
        </w:tc>
      </w:tr>
      <w:tr w:rsidR="00891E69" w:rsidRPr="00A86A5C" w:rsidTr="00B17A96">
        <w:trPr>
          <w:trHeight w:val="976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увеличения количества мутаций</w:t>
            </w:r>
          </w:p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отсева новых признаков</w:t>
            </w:r>
          </w:p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сохранения новых приспособлений</w:t>
            </w:r>
          </w:p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г) сохранения старых видов </w:t>
            </w:r>
          </w:p>
        </w:tc>
      </w:tr>
      <w:tr w:rsidR="00891E69" w:rsidRPr="00A86A5C" w:rsidTr="00B17A96">
        <w:trPr>
          <w:trHeight w:val="210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7. Минимальной живой системой, способной к эволюции, является:</w:t>
            </w:r>
          </w:p>
        </w:tc>
      </w:tr>
      <w:tr w:rsidR="00891E69" w:rsidRPr="00A86A5C" w:rsidTr="00B17A96">
        <w:trPr>
          <w:trHeight w:val="210"/>
        </w:trPr>
        <w:tc>
          <w:tcPr>
            <w:tcW w:w="2500" w:type="pct"/>
            <w:gridSpan w:val="5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один голубь</w:t>
            </w:r>
          </w:p>
        </w:tc>
        <w:tc>
          <w:tcPr>
            <w:tcW w:w="2500" w:type="pct"/>
            <w:gridSpan w:val="3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 в) популяция ворон</w:t>
            </w:r>
          </w:p>
        </w:tc>
      </w:tr>
      <w:tr w:rsidR="00891E69" w:rsidRPr="00A86A5C" w:rsidTr="00B17A96">
        <w:trPr>
          <w:trHeight w:val="195"/>
        </w:trPr>
        <w:tc>
          <w:tcPr>
            <w:tcW w:w="2500" w:type="pct"/>
            <w:gridSpan w:val="5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вид – африканский слон</w:t>
            </w:r>
          </w:p>
        </w:tc>
        <w:tc>
          <w:tcPr>
            <w:tcW w:w="2500" w:type="pct"/>
            <w:gridSpan w:val="3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 г) группа селезней</w:t>
            </w:r>
          </w:p>
        </w:tc>
      </w:tr>
      <w:tr w:rsidR="00891E69" w:rsidRPr="00A86A5C" w:rsidTr="00B17A96">
        <w:trPr>
          <w:trHeight w:val="210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8. Вид – это:</w:t>
            </w:r>
          </w:p>
        </w:tc>
      </w:tr>
      <w:tr w:rsidR="00891E69" w:rsidRPr="00A86A5C" w:rsidTr="00B17A96">
        <w:trPr>
          <w:trHeight w:val="210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категория, не существующая в природе, но принятая учеными для выявления различий между организмами</w:t>
            </w:r>
          </w:p>
        </w:tc>
      </w:tr>
      <w:tr w:rsidR="00891E69" w:rsidRPr="00A86A5C" w:rsidTr="00B17A96">
        <w:trPr>
          <w:trHeight w:val="195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реально существующая группа изменяющихся со временем организмов</w:t>
            </w:r>
          </w:p>
        </w:tc>
      </w:tr>
      <w:tr w:rsidR="00891E69" w:rsidRPr="00A86A5C" w:rsidTr="00B17A96">
        <w:trPr>
          <w:trHeight w:val="210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категория реально существующих, не изменяемых организмов</w:t>
            </w:r>
          </w:p>
        </w:tc>
      </w:tr>
      <w:tr w:rsidR="00891E69" w:rsidRPr="00A86A5C" w:rsidTr="00B17A96">
        <w:trPr>
          <w:trHeight w:val="210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ind w:left="54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группа различных по уровням организации особей, занимающих определенную территорию</w:t>
            </w:r>
          </w:p>
        </w:tc>
      </w:tr>
      <w:tr w:rsidR="00891E69" w:rsidRPr="00A86A5C" w:rsidTr="00B17A96">
        <w:trPr>
          <w:trHeight w:val="210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9. Примером межвидовой конкуренции является:</w:t>
            </w:r>
          </w:p>
        </w:tc>
      </w:tr>
      <w:tr w:rsidR="00891E69" w:rsidRPr="00A86A5C" w:rsidTr="00B17A96">
        <w:trPr>
          <w:trHeight w:val="1288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повилика, растущая на других растениях</w:t>
            </w:r>
          </w:p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сурепка на пшеничном поле</w:t>
            </w:r>
          </w:p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клубеньковые бактерии на корнях</w:t>
            </w:r>
          </w:p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венерина мухоловка, поймавшая муху</w:t>
            </w:r>
          </w:p>
        </w:tc>
      </w:tr>
      <w:tr w:rsidR="00891E69" w:rsidRPr="00A86A5C" w:rsidTr="00B17A96">
        <w:trPr>
          <w:trHeight w:val="195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Среди перечисленных ниже наиболее крупной систематической единицей в царстве растений является:</w:t>
            </w:r>
          </w:p>
        </w:tc>
      </w:tr>
      <w:tr w:rsidR="00891E69" w:rsidRPr="00A86A5C" w:rsidTr="00B17A96">
        <w:trPr>
          <w:trHeight w:val="210"/>
        </w:trPr>
        <w:tc>
          <w:tcPr>
            <w:tcW w:w="1162" w:type="pct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род</w:t>
            </w:r>
          </w:p>
        </w:tc>
        <w:tc>
          <w:tcPr>
            <w:tcW w:w="1161" w:type="pct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вид</w:t>
            </w:r>
          </w:p>
        </w:tc>
        <w:tc>
          <w:tcPr>
            <w:tcW w:w="1333" w:type="pct"/>
            <w:gridSpan w:val="4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семейство</w:t>
            </w:r>
          </w:p>
        </w:tc>
        <w:tc>
          <w:tcPr>
            <w:tcW w:w="1344" w:type="pct"/>
            <w:gridSpan w:val="2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отдел</w:t>
            </w:r>
          </w:p>
        </w:tc>
      </w:tr>
      <w:tr w:rsidR="00891E69" w:rsidRPr="00A86A5C" w:rsidTr="00B17A96">
        <w:trPr>
          <w:trHeight w:val="210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11. Основной труд Ч. Дарвина называется:</w:t>
            </w:r>
          </w:p>
        </w:tc>
      </w:tr>
      <w:tr w:rsidR="00891E69" w:rsidRPr="00A86A5C" w:rsidTr="00B17A96">
        <w:trPr>
          <w:trHeight w:val="1288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синтетическая теория эволюции</w:t>
            </w:r>
          </w:p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происхождение видов путем естественного отбора</w:t>
            </w:r>
          </w:p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теория эволюции</w:t>
            </w:r>
          </w:p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путешествие на корабле «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Бигль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12. Ароморфозом считается возникновение:</w:t>
            </w:r>
          </w:p>
        </w:tc>
      </w:tr>
      <w:tr w:rsidR="00891E69" w:rsidRPr="00A86A5C" w:rsidTr="00B17A96">
        <w:trPr>
          <w:trHeight w:val="1288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80189"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покровительственной окраски</w:t>
            </w:r>
          </w:p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схожести неядовитого вида с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ядовитым</w:t>
            </w:r>
            <w:proofErr w:type="gramEnd"/>
          </w:p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длинных корней у пустынных растений</w:t>
            </w:r>
          </w:p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четырехкамерного сердца у птиц</w:t>
            </w:r>
          </w:p>
        </w:tc>
      </w:tr>
      <w:tr w:rsidR="00891E69" w:rsidRPr="00A86A5C" w:rsidTr="00B17A96">
        <w:trPr>
          <w:trHeight w:val="210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13. Какой из перечисленных показателей не характеризует биологический прогресс?</w:t>
            </w:r>
          </w:p>
        </w:tc>
      </w:tr>
      <w:tr w:rsidR="00891E69" w:rsidRPr="00A86A5C" w:rsidTr="00B17A96">
        <w:trPr>
          <w:trHeight w:val="210"/>
        </w:trPr>
        <w:tc>
          <w:tcPr>
            <w:tcW w:w="2374" w:type="pct"/>
            <w:gridSpan w:val="3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экологическое разнообразие</w:t>
            </w:r>
          </w:p>
        </w:tc>
        <w:tc>
          <w:tcPr>
            <w:tcW w:w="2626" w:type="pct"/>
            <w:gridSpan w:val="5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широкий ареал</w:t>
            </w:r>
          </w:p>
        </w:tc>
      </w:tr>
      <w:tr w:rsidR="00891E69" w:rsidRPr="00A86A5C" w:rsidTr="00B17A96">
        <w:trPr>
          <w:trHeight w:val="195"/>
        </w:trPr>
        <w:tc>
          <w:tcPr>
            <w:tcW w:w="2374" w:type="pct"/>
            <w:gridSpan w:val="3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забота о потомстве</w:t>
            </w:r>
          </w:p>
        </w:tc>
        <w:tc>
          <w:tcPr>
            <w:tcW w:w="2626" w:type="pct"/>
            <w:gridSpan w:val="5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высокая численность</w:t>
            </w:r>
          </w:p>
        </w:tc>
      </w:tr>
      <w:tr w:rsidR="00891E69" w:rsidRPr="00A86A5C" w:rsidTr="00B17A96">
        <w:trPr>
          <w:trHeight w:val="210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14. Многообразие видов, широкое распространение и высокая плодовитость паразитических червей – показатель -  </w:t>
            </w:r>
          </w:p>
        </w:tc>
      </w:tr>
      <w:tr w:rsidR="00891E69" w:rsidRPr="00A86A5C" w:rsidTr="00B17A96">
        <w:trPr>
          <w:trHeight w:val="210"/>
        </w:trPr>
        <w:tc>
          <w:tcPr>
            <w:tcW w:w="2374" w:type="pct"/>
            <w:gridSpan w:val="3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роморфоза</w:t>
            </w:r>
          </w:p>
        </w:tc>
        <w:tc>
          <w:tcPr>
            <w:tcW w:w="2626" w:type="pct"/>
            <w:gridSpan w:val="5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биологического прогресса</w:t>
            </w:r>
          </w:p>
        </w:tc>
      </w:tr>
      <w:tr w:rsidR="00891E69" w:rsidRPr="00A86A5C" w:rsidTr="00B17A96">
        <w:trPr>
          <w:trHeight w:val="195"/>
        </w:trPr>
        <w:tc>
          <w:tcPr>
            <w:tcW w:w="2374" w:type="pct"/>
            <w:gridSpan w:val="3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дегенерации</w:t>
            </w:r>
          </w:p>
        </w:tc>
        <w:tc>
          <w:tcPr>
            <w:tcW w:w="2626" w:type="pct"/>
            <w:gridSpan w:val="5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биологического регресса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15. К идиоадаптации у голосеменных растений относят: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появление спор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образование семян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образование плода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видоизменение листьев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16. Рудименты и атавизмы – это признаки:</w:t>
            </w:r>
          </w:p>
        </w:tc>
      </w:tr>
      <w:tr w:rsidR="00891E69" w:rsidRPr="00A86A5C" w:rsidTr="00B17A96">
        <w:trPr>
          <w:trHeight w:val="1288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усовершенствования человека</w:t>
            </w:r>
          </w:p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родства человека и других животных </w:t>
            </w:r>
          </w:p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различия в происхождении человека и других животных</w:t>
            </w:r>
          </w:p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возникшие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антропогенеза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К эмбриологическим доказательствам эволюции относятся:</w:t>
            </w:r>
          </w:p>
        </w:tc>
      </w:tr>
      <w:tr w:rsidR="00891E69" w:rsidRPr="00A86A5C" w:rsidTr="00B17A96">
        <w:trPr>
          <w:trHeight w:val="1610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клеточное строение организмов</w:t>
            </w:r>
          </w:p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наличие сходных систем органов и позвоночных</w:t>
            </w:r>
          </w:p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сходство зародышей позвоночных животных</w:t>
            </w:r>
          </w:p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сходство процессов жизнедеятельности у позвоночных животных</w:t>
            </w:r>
          </w:p>
        </w:tc>
      </w:tr>
      <w:tr w:rsidR="00891E69" w:rsidRPr="00A86A5C" w:rsidTr="00B17A96">
        <w:trPr>
          <w:trHeight w:val="210"/>
        </w:trPr>
        <w:tc>
          <w:tcPr>
            <w:tcW w:w="5000" w:type="pct"/>
            <w:gridSpan w:val="8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18. Рудиментарные органы – пример доказательства эволюции:</w:t>
            </w:r>
          </w:p>
        </w:tc>
      </w:tr>
      <w:tr w:rsidR="00891E69" w:rsidRPr="00A86A5C" w:rsidTr="00B17A96">
        <w:trPr>
          <w:trHeight w:val="210"/>
        </w:trPr>
        <w:tc>
          <w:tcPr>
            <w:tcW w:w="2374" w:type="pct"/>
            <w:gridSpan w:val="3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эмбриологических</w:t>
            </w:r>
          </w:p>
        </w:tc>
        <w:tc>
          <w:tcPr>
            <w:tcW w:w="2626" w:type="pct"/>
            <w:gridSpan w:val="5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сравнительно-анатомических</w:t>
            </w:r>
          </w:p>
        </w:tc>
      </w:tr>
      <w:tr w:rsidR="00891E69" w:rsidRPr="00A86A5C" w:rsidTr="00B17A96">
        <w:trPr>
          <w:trHeight w:val="195"/>
        </w:trPr>
        <w:tc>
          <w:tcPr>
            <w:tcW w:w="2374" w:type="pct"/>
            <w:gridSpan w:val="3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палеонтологических</w:t>
            </w:r>
          </w:p>
        </w:tc>
        <w:tc>
          <w:tcPr>
            <w:tcW w:w="2626" w:type="pct"/>
            <w:gridSpan w:val="5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биогеографических</w:t>
            </w:r>
          </w:p>
        </w:tc>
      </w:tr>
    </w:tbl>
    <w:p w:rsidR="00891E69" w:rsidRPr="00A86A5C" w:rsidRDefault="00891E69" w:rsidP="00891E69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>19. Среди приведенных примеров выберите те, которые иллюстрируют аналогичные органы:</w:t>
      </w:r>
    </w:p>
    <w:p w:rsidR="00891E69" w:rsidRPr="00A86A5C" w:rsidRDefault="00891E69" w:rsidP="00891E69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  а) крылья ласточки и бабочки</w:t>
      </w:r>
    </w:p>
    <w:p w:rsidR="00891E69" w:rsidRPr="00A86A5C" w:rsidRDefault="00891E69" w:rsidP="00891E69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  б) способность ушной раковины к движению</w:t>
      </w:r>
    </w:p>
    <w:p w:rsidR="00891E69" w:rsidRPr="00A86A5C" w:rsidRDefault="00891E69" w:rsidP="00891E69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  в) рудименты и атавизмы у человека</w:t>
      </w:r>
    </w:p>
    <w:p w:rsidR="00891E69" w:rsidRPr="00A86A5C" w:rsidRDefault="00891E69" w:rsidP="00891E69">
      <w:pPr>
        <w:jc w:val="both"/>
        <w:rPr>
          <w:rFonts w:ascii="Times New Roman" w:hAnsi="Times New Roman" w:cs="Times New Roman"/>
          <w:sz w:val="24"/>
          <w:szCs w:val="24"/>
        </w:rPr>
      </w:pPr>
      <w:r w:rsidRPr="00A86A5C">
        <w:rPr>
          <w:rFonts w:ascii="Times New Roman" w:hAnsi="Times New Roman" w:cs="Times New Roman"/>
          <w:sz w:val="24"/>
          <w:szCs w:val="24"/>
        </w:rPr>
        <w:t xml:space="preserve">       г) филогенетический ряд лошади</w:t>
      </w:r>
    </w:p>
    <w:p w:rsidR="00B760C7" w:rsidRPr="00A86A5C" w:rsidRDefault="00B760C7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hAnsi="Times New Roman" w:cs="Times New Roman"/>
          <w:iCs/>
          <w:sz w:val="24"/>
          <w:szCs w:val="24"/>
        </w:rPr>
      </w:pPr>
    </w:p>
    <w:p w:rsidR="005961BC" w:rsidRPr="00A86A5C" w:rsidRDefault="005961BC" w:rsidP="001B7B34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B7B34" w:rsidRPr="00A86A5C" w:rsidRDefault="001B7B34" w:rsidP="001B7B34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86A5C">
        <w:rPr>
          <w:rFonts w:ascii="Times New Roman" w:hAnsi="Times New Roman" w:cs="Times New Roman"/>
          <w:b/>
          <w:bCs/>
          <w:sz w:val="24"/>
          <w:szCs w:val="24"/>
        </w:rPr>
        <w:t xml:space="preserve">Раздел 5. Происхождение человека. </w:t>
      </w:r>
    </w:p>
    <w:tbl>
      <w:tblPr>
        <w:tblW w:w="4904" w:type="pct"/>
        <w:tblLook w:val="0000"/>
      </w:tblPr>
      <w:tblGrid>
        <w:gridCol w:w="4457"/>
        <w:gridCol w:w="4930"/>
      </w:tblGrid>
      <w:tr w:rsidR="00891E69" w:rsidRPr="00A86A5C" w:rsidTr="00B17A96">
        <w:trPr>
          <w:trHeight w:val="144"/>
        </w:trPr>
        <w:tc>
          <w:tcPr>
            <w:tcW w:w="5000" w:type="pct"/>
            <w:gridSpan w:val="2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1. Современный человек относится к виду</w:t>
            </w:r>
          </w:p>
        </w:tc>
      </w:tr>
      <w:tr w:rsidR="00891E69" w:rsidRPr="00A86A5C" w:rsidTr="00B17A96">
        <w:trPr>
          <w:trHeight w:val="144"/>
        </w:trPr>
        <w:tc>
          <w:tcPr>
            <w:tcW w:w="2374" w:type="pct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человек прямоходящий</w:t>
            </w:r>
          </w:p>
        </w:tc>
        <w:tc>
          <w:tcPr>
            <w:tcW w:w="2626" w:type="pct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в) человек умелый </w:t>
            </w:r>
          </w:p>
        </w:tc>
      </w:tr>
      <w:tr w:rsidR="00891E69" w:rsidRPr="00A86A5C" w:rsidTr="00B17A96">
        <w:trPr>
          <w:trHeight w:val="144"/>
        </w:trPr>
        <w:tc>
          <w:tcPr>
            <w:tcW w:w="2374" w:type="pct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человек разумный</w:t>
            </w:r>
          </w:p>
        </w:tc>
        <w:tc>
          <w:tcPr>
            <w:tcW w:w="2626" w:type="pct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человек древний</w:t>
            </w:r>
          </w:p>
        </w:tc>
      </w:tr>
      <w:tr w:rsidR="00891E69" w:rsidRPr="00A86A5C" w:rsidTr="00B17A96">
        <w:trPr>
          <w:trHeight w:val="210"/>
        </w:trPr>
        <w:tc>
          <w:tcPr>
            <w:tcW w:w="5000" w:type="pct"/>
            <w:gridSpan w:val="2"/>
          </w:tcPr>
          <w:p w:rsidR="00891E69" w:rsidRPr="00A86A5C" w:rsidRDefault="00891E69" w:rsidP="0089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2. Неандерталец умел:   </w:t>
            </w:r>
          </w:p>
        </w:tc>
      </w:tr>
      <w:tr w:rsidR="00891E69" w:rsidRPr="00A86A5C" w:rsidTr="00B17A96">
        <w:trPr>
          <w:trHeight w:val="210"/>
        </w:trPr>
        <w:tc>
          <w:tcPr>
            <w:tcW w:w="2374" w:type="pct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охотиться с луком</w:t>
            </w:r>
          </w:p>
        </w:tc>
        <w:tc>
          <w:tcPr>
            <w:tcW w:w="2626" w:type="pct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производить бронзу</w:t>
            </w:r>
          </w:p>
        </w:tc>
      </w:tr>
      <w:tr w:rsidR="00891E69" w:rsidRPr="00A86A5C" w:rsidTr="00B17A96">
        <w:trPr>
          <w:trHeight w:val="195"/>
        </w:trPr>
        <w:tc>
          <w:tcPr>
            <w:tcW w:w="2374" w:type="pct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хорошо говорить  </w:t>
            </w:r>
          </w:p>
        </w:tc>
        <w:tc>
          <w:tcPr>
            <w:tcW w:w="2626" w:type="pct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поддерживать огонь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2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3. Какая из движущих сил эволюции имеет социальную природу: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2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членораздельная речь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2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изменчивость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2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естественный отбор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2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наследственность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2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4. Какой фактор антропогенеза можно отнести к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биологическим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2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общественный образ жизни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2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естественный отбор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2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устная и письменная речь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2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благоустройство жилища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2"/>
          </w:tcPr>
          <w:p w:rsidR="00891E69" w:rsidRPr="00A86A5C" w:rsidRDefault="00891E6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5. В отличие от человекообразных обезьян у человека: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2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имеется резус-фактор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2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появилась рассудочная деятельность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2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в) имеется 4-камерное сердце </w:t>
            </w:r>
          </w:p>
        </w:tc>
      </w:tr>
      <w:tr w:rsidR="00891E69" w:rsidRPr="00A86A5C" w:rsidTr="00B17A96">
        <w:trPr>
          <w:trHeight w:val="144"/>
        </w:trPr>
        <w:tc>
          <w:tcPr>
            <w:tcW w:w="5000" w:type="pct"/>
            <w:gridSpan w:val="2"/>
          </w:tcPr>
          <w:p w:rsidR="00891E69" w:rsidRPr="00A86A5C" w:rsidRDefault="00891E6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развито абстрактное мышление</w:t>
            </w:r>
          </w:p>
        </w:tc>
      </w:tr>
    </w:tbl>
    <w:p w:rsidR="00B760C7" w:rsidRPr="00A86A5C" w:rsidRDefault="00B760C7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hAnsi="Times New Roman" w:cs="Times New Roman"/>
          <w:iCs/>
          <w:sz w:val="24"/>
          <w:szCs w:val="24"/>
        </w:rPr>
      </w:pPr>
    </w:p>
    <w:p w:rsidR="00B760C7" w:rsidRPr="00A86A5C" w:rsidRDefault="00B760C7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hAnsi="Times New Roman" w:cs="Times New Roman"/>
          <w:iCs/>
          <w:sz w:val="24"/>
          <w:szCs w:val="24"/>
        </w:rPr>
      </w:pPr>
    </w:p>
    <w:p w:rsidR="00B760C7" w:rsidRPr="00A86A5C" w:rsidRDefault="00B760C7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hAnsi="Times New Roman" w:cs="Times New Roman"/>
          <w:iCs/>
          <w:sz w:val="24"/>
          <w:szCs w:val="24"/>
        </w:rPr>
      </w:pPr>
    </w:p>
    <w:p w:rsidR="00B760C7" w:rsidRPr="00A86A5C" w:rsidRDefault="00322E28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hAnsi="Times New Roman" w:cs="Times New Roman"/>
          <w:b/>
          <w:iCs/>
          <w:sz w:val="24"/>
          <w:szCs w:val="24"/>
        </w:rPr>
      </w:pPr>
      <w:r w:rsidRPr="00A86A5C">
        <w:rPr>
          <w:rFonts w:ascii="Times New Roman" w:hAnsi="Times New Roman" w:cs="Times New Roman"/>
          <w:b/>
          <w:iCs/>
          <w:sz w:val="24"/>
          <w:szCs w:val="24"/>
        </w:rPr>
        <w:t>Раздел 6. Основы экологии.</w:t>
      </w:r>
    </w:p>
    <w:p w:rsidR="00B760C7" w:rsidRPr="00A86A5C" w:rsidRDefault="00B760C7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4921" w:type="pct"/>
        <w:tblInd w:w="-72" w:type="dxa"/>
        <w:tblLook w:val="0000"/>
      </w:tblPr>
      <w:tblGrid>
        <w:gridCol w:w="71"/>
        <w:gridCol w:w="4458"/>
        <w:gridCol w:w="256"/>
        <w:gridCol w:w="3751"/>
        <w:gridCol w:w="884"/>
      </w:tblGrid>
      <w:tr w:rsidR="00183939" w:rsidRPr="00A86A5C" w:rsidTr="00B17A96">
        <w:trPr>
          <w:trHeight w:val="210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1. Элементарной частью биосферы  является:</w:t>
            </w:r>
          </w:p>
        </w:tc>
      </w:tr>
      <w:tr w:rsidR="00183939" w:rsidRPr="00A86A5C" w:rsidTr="00B17A96">
        <w:trPr>
          <w:trHeight w:val="210"/>
        </w:trPr>
        <w:tc>
          <w:tcPr>
            <w:tcW w:w="2540" w:type="pct"/>
            <w:gridSpan w:val="3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популяция</w:t>
            </w:r>
          </w:p>
        </w:tc>
        <w:tc>
          <w:tcPr>
            <w:tcW w:w="2460" w:type="pct"/>
            <w:gridSpan w:val="2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вид</w:t>
            </w:r>
          </w:p>
        </w:tc>
      </w:tr>
      <w:tr w:rsidR="00183939" w:rsidRPr="00A86A5C" w:rsidTr="00B17A96">
        <w:trPr>
          <w:trHeight w:val="195"/>
        </w:trPr>
        <w:tc>
          <w:tcPr>
            <w:tcW w:w="2540" w:type="pct"/>
            <w:gridSpan w:val="3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345420"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биогеоценоз</w:t>
            </w:r>
          </w:p>
        </w:tc>
        <w:tc>
          <w:tcPr>
            <w:tcW w:w="2460" w:type="pct"/>
            <w:gridSpan w:val="2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литосфера</w:t>
            </w:r>
          </w:p>
        </w:tc>
      </w:tr>
      <w:tr w:rsidR="00183939" w:rsidRPr="00A86A5C" w:rsidTr="00B17A96">
        <w:trPr>
          <w:trHeight w:val="210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2. Основная масса азота вовлечена в круговорот веществ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83939" w:rsidRPr="00A86A5C" w:rsidTr="00B17A96">
        <w:trPr>
          <w:trHeight w:val="1288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его свободному поступлению из воздуха в организм животных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образованию оксида азота во время грозы  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запасом полезных ископаемых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деятельности живых организмов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3. Самая низкая биомасса продуцентов характерна для экосистем: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тропических лесов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тундры и пустыни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в) лугов и болот 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смешанных и хвойных лесов</w:t>
            </w:r>
          </w:p>
        </w:tc>
      </w:tr>
      <w:tr w:rsidR="00183939" w:rsidRPr="00A86A5C" w:rsidTr="00B17A96">
        <w:trPr>
          <w:trHeight w:val="210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4. Основную часть биомассы суши составляют:</w:t>
            </w:r>
          </w:p>
        </w:tc>
      </w:tr>
      <w:tr w:rsidR="00183939" w:rsidRPr="00A86A5C" w:rsidTr="00B17A96">
        <w:trPr>
          <w:trHeight w:val="210"/>
        </w:trPr>
        <w:tc>
          <w:tcPr>
            <w:tcW w:w="2540" w:type="pct"/>
            <w:gridSpan w:val="3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растения</w:t>
            </w:r>
          </w:p>
        </w:tc>
        <w:tc>
          <w:tcPr>
            <w:tcW w:w="2460" w:type="pct"/>
            <w:gridSpan w:val="2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бактерии</w:t>
            </w:r>
          </w:p>
        </w:tc>
      </w:tr>
      <w:tr w:rsidR="00183939" w:rsidRPr="00A86A5C" w:rsidTr="00B17A96">
        <w:trPr>
          <w:trHeight w:val="195"/>
        </w:trPr>
        <w:tc>
          <w:tcPr>
            <w:tcW w:w="2540" w:type="pct"/>
            <w:gridSpan w:val="3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животные  </w:t>
            </w:r>
          </w:p>
        </w:tc>
        <w:tc>
          <w:tcPr>
            <w:tcW w:w="2460" w:type="pct"/>
            <w:gridSpan w:val="2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грибы</w:t>
            </w:r>
          </w:p>
        </w:tc>
      </w:tr>
      <w:tr w:rsidR="00183939" w:rsidRPr="00A86A5C" w:rsidTr="00B17A96">
        <w:trPr>
          <w:trHeight w:val="210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современного общества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скорее всего:</w:t>
            </w:r>
          </w:p>
        </w:tc>
      </w:tr>
      <w:tr w:rsidR="00183939" w:rsidRPr="00A86A5C" w:rsidTr="00B17A96">
        <w:trPr>
          <w:trHeight w:val="1288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повышение платы за энергию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сокращение числа электростанций  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поиска новых источников энергии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г) замена водных и тепловых электростанций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атомными</w:t>
            </w:r>
            <w:proofErr w:type="gramEnd"/>
          </w:p>
        </w:tc>
      </w:tr>
      <w:tr w:rsidR="00183939" w:rsidRPr="00A86A5C" w:rsidTr="00B17A96">
        <w:trPr>
          <w:trHeight w:val="210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6. Основными потребителями азота из атмосферы являются:</w:t>
            </w:r>
          </w:p>
        </w:tc>
      </w:tr>
      <w:tr w:rsidR="00183939" w:rsidRPr="00A86A5C" w:rsidTr="00B17A96">
        <w:trPr>
          <w:trHeight w:val="210"/>
        </w:trPr>
        <w:tc>
          <w:tcPr>
            <w:tcW w:w="2540" w:type="pct"/>
            <w:gridSpan w:val="3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жуки-плавунцы</w:t>
            </w:r>
          </w:p>
        </w:tc>
        <w:tc>
          <w:tcPr>
            <w:tcW w:w="2460" w:type="pct"/>
            <w:gridSpan w:val="2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лоси</w:t>
            </w:r>
          </w:p>
        </w:tc>
      </w:tr>
      <w:tr w:rsidR="00183939" w:rsidRPr="00A86A5C" w:rsidTr="00B17A96">
        <w:trPr>
          <w:trHeight w:val="195"/>
        </w:trPr>
        <w:tc>
          <w:tcPr>
            <w:tcW w:w="2540" w:type="pct"/>
            <w:gridSpan w:val="3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березы  </w:t>
            </w:r>
          </w:p>
        </w:tc>
        <w:tc>
          <w:tcPr>
            <w:tcW w:w="2460" w:type="pct"/>
            <w:gridSpan w:val="2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клубеньковые бактерии</w:t>
            </w:r>
          </w:p>
        </w:tc>
      </w:tr>
      <w:tr w:rsidR="00183939" w:rsidRPr="00A86A5C" w:rsidTr="00B17A96">
        <w:trPr>
          <w:trHeight w:val="210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7. Потребителем углекислого газа в биосфере является:</w:t>
            </w:r>
          </w:p>
        </w:tc>
      </w:tr>
      <w:tr w:rsidR="00183939" w:rsidRPr="00A86A5C" w:rsidTr="00B17A96">
        <w:trPr>
          <w:trHeight w:val="210"/>
        </w:trPr>
        <w:tc>
          <w:tcPr>
            <w:tcW w:w="2540" w:type="pct"/>
            <w:gridSpan w:val="3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дуб</w:t>
            </w:r>
          </w:p>
        </w:tc>
        <w:tc>
          <w:tcPr>
            <w:tcW w:w="2460" w:type="pct"/>
            <w:gridSpan w:val="2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дождевой червь</w:t>
            </w:r>
          </w:p>
        </w:tc>
      </w:tr>
      <w:tr w:rsidR="00183939" w:rsidRPr="00A86A5C" w:rsidTr="00B17A96">
        <w:trPr>
          <w:trHeight w:val="195"/>
        </w:trPr>
        <w:tc>
          <w:tcPr>
            <w:tcW w:w="2540" w:type="pct"/>
            <w:gridSpan w:val="3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орел  </w:t>
            </w:r>
          </w:p>
        </w:tc>
        <w:tc>
          <w:tcPr>
            <w:tcW w:w="2460" w:type="pct"/>
            <w:gridSpan w:val="2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почвенные бактерии</w:t>
            </w:r>
          </w:p>
        </w:tc>
      </w:tr>
      <w:tr w:rsidR="00183939" w:rsidRPr="00A86A5C" w:rsidTr="00B17A96">
        <w:trPr>
          <w:trHeight w:val="210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8.В процессе круговорота </w:t>
            </w:r>
            <w:r w:rsidR="00067192">
              <w:rPr>
                <w:rFonts w:ascii="Times New Roman" w:hAnsi="Times New Roman" w:cs="Times New Roman"/>
                <w:sz w:val="24"/>
                <w:szCs w:val="24"/>
              </w:rPr>
              <w:t xml:space="preserve">углерода </w:t>
            </w: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 биосфере образуется:</w:t>
            </w:r>
          </w:p>
        </w:tc>
      </w:tr>
      <w:tr w:rsidR="00183939" w:rsidRPr="00A86A5C" w:rsidTr="00B17A96">
        <w:trPr>
          <w:trHeight w:val="210"/>
        </w:trPr>
        <w:tc>
          <w:tcPr>
            <w:tcW w:w="2540" w:type="pct"/>
            <w:gridSpan w:val="3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нефть</w:t>
            </w:r>
          </w:p>
        </w:tc>
        <w:tc>
          <w:tcPr>
            <w:tcW w:w="2460" w:type="pct"/>
            <w:gridSpan w:val="2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железные руды</w:t>
            </w:r>
          </w:p>
        </w:tc>
      </w:tr>
      <w:tr w:rsidR="00183939" w:rsidRPr="00A86A5C" w:rsidTr="00B17A96">
        <w:trPr>
          <w:trHeight w:val="195"/>
        </w:trPr>
        <w:tc>
          <w:tcPr>
            <w:tcW w:w="2540" w:type="pct"/>
            <w:gridSpan w:val="3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нитраты и нитриты  </w:t>
            </w:r>
          </w:p>
        </w:tc>
        <w:tc>
          <w:tcPr>
            <w:tcW w:w="2460" w:type="pct"/>
            <w:gridSpan w:val="2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оксиды тяжелых металлов</w:t>
            </w:r>
          </w:p>
        </w:tc>
      </w:tr>
      <w:tr w:rsidR="00183939" w:rsidRPr="00A86A5C" w:rsidTr="00B17A96">
        <w:trPr>
          <w:gridBefore w:val="1"/>
          <w:gridAfter w:val="1"/>
          <w:wBefore w:w="38" w:type="pct"/>
          <w:wAfter w:w="469" w:type="pct"/>
          <w:trHeight w:val="144"/>
        </w:trPr>
        <w:tc>
          <w:tcPr>
            <w:tcW w:w="4493" w:type="pct"/>
            <w:gridSpan w:val="3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9. Термин «адаптация» означает:</w:t>
            </w:r>
          </w:p>
        </w:tc>
      </w:tr>
      <w:tr w:rsidR="00183939" w:rsidRPr="00A86A5C" w:rsidTr="00B17A96">
        <w:trPr>
          <w:gridBefore w:val="1"/>
          <w:gridAfter w:val="1"/>
          <w:wBefore w:w="38" w:type="pct"/>
          <w:wAfter w:w="469" w:type="pct"/>
          <w:trHeight w:val="144"/>
        </w:trPr>
        <w:tc>
          <w:tcPr>
            <w:tcW w:w="4493" w:type="pct"/>
            <w:gridSpan w:val="3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способность к возбуждению</w:t>
            </w:r>
          </w:p>
        </w:tc>
      </w:tr>
      <w:tr w:rsidR="00183939" w:rsidRPr="00A86A5C" w:rsidTr="00B17A96">
        <w:trPr>
          <w:gridBefore w:val="1"/>
          <w:gridAfter w:val="1"/>
          <w:wBefore w:w="38" w:type="pct"/>
          <w:wAfter w:w="469" w:type="pct"/>
          <w:trHeight w:val="144"/>
        </w:trPr>
        <w:tc>
          <w:tcPr>
            <w:tcW w:w="4493" w:type="pct"/>
            <w:gridSpan w:val="3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самовоспроизведение</w:t>
            </w:r>
          </w:p>
        </w:tc>
      </w:tr>
      <w:tr w:rsidR="00183939" w:rsidRPr="00A86A5C" w:rsidTr="00B17A96">
        <w:trPr>
          <w:gridBefore w:val="1"/>
          <w:gridAfter w:val="1"/>
          <w:wBefore w:w="38" w:type="pct"/>
          <w:wAfter w:w="469" w:type="pct"/>
          <w:trHeight w:val="144"/>
        </w:trPr>
        <w:tc>
          <w:tcPr>
            <w:tcW w:w="4493" w:type="pct"/>
            <w:gridSpan w:val="3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в) развитие </w:t>
            </w:r>
          </w:p>
        </w:tc>
      </w:tr>
      <w:tr w:rsidR="00183939" w:rsidRPr="00A86A5C" w:rsidTr="00B17A96">
        <w:trPr>
          <w:gridBefore w:val="1"/>
          <w:gridAfter w:val="1"/>
          <w:wBefore w:w="38" w:type="pct"/>
          <w:wAfter w:w="469" w:type="pct"/>
          <w:trHeight w:val="144"/>
        </w:trPr>
        <w:tc>
          <w:tcPr>
            <w:tcW w:w="4493" w:type="pct"/>
            <w:gridSpan w:val="3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приспособление</w:t>
            </w:r>
          </w:p>
        </w:tc>
      </w:tr>
      <w:tr w:rsidR="00183939" w:rsidRPr="00A86A5C" w:rsidTr="00B17A96">
        <w:trPr>
          <w:gridBefore w:val="1"/>
          <w:gridAfter w:val="1"/>
          <w:wBefore w:w="38" w:type="pct"/>
          <w:wAfter w:w="469" w:type="pct"/>
          <w:trHeight w:val="144"/>
        </w:trPr>
        <w:tc>
          <w:tcPr>
            <w:tcW w:w="4493" w:type="pct"/>
            <w:gridSpan w:val="3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10. К сигнальным абиотическим факторам, вызывающим сезонные изменения в жизни птиц, относится:</w:t>
            </w:r>
          </w:p>
        </w:tc>
      </w:tr>
      <w:tr w:rsidR="00183939" w:rsidRPr="00A86A5C" w:rsidTr="00B17A96">
        <w:trPr>
          <w:gridBefore w:val="1"/>
          <w:gridAfter w:val="1"/>
          <w:wBefore w:w="38" w:type="pct"/>
          <w:wAfter w:w="469" w:type="pct"/>
          <w:trHeight w:val="966"/>
        </w:trPr>
        <w:tc>
          <w:tcPr>
            <w:tcW w:w="4493" w:type="pct"/>
            <w:gridSpan w:val="3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тмосферное давление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влажность воздуха 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в) температура 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продолжительность светового дня</w:t>
            </w:r>
          </w:p>
        </w:tc>
      </w:tr>
      <w:tr w:rsidR="00183939" w:rsidRPr="00A86A5C" w:rsidTr="00B17A96">
        <w:trPr>
          <w:gridBefore w:val="1"/>
          <w:gridAfter w:val="1"/>
          <w:wBefore w:w="38" w:type="pct"/>
          <w:wAfter w:w="469" w:type="pct"/>
          <w:trHeight w:val="210"/>
        </w:trPr>
        <w:tc>
          <w:tcPr>
            <w:tcW w:w="4493" w:type="pct"/>
            <w:gridSpan w:val="3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11. Все факторы среды, которые воздействуют на организм, называют:</w:t>
            </w:r>
          </w:p>
        </w:tc>
      </w:tr>
      <w:tr w:rsidR="00183939" w:rsidRPr="00A86A5C" w:rsidTr="005961BC">
        <w:trPr>
          <w:gridBefore w:val="1"/>
          <w:gridAfter w:val="1"/>
          <w:wBefore w:w="38" w:type="pct"/>
          <w:wAfter w:w="469" w:type="pct"/>
          <w:trHeight w:val="210"/>
        </w:trPr>
        <w:tc>
          <w:tcPr>
            <w:tcW w:w="2366" w:type="pct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биотические</w:t>
            </w:r>
          </w:p>
        </w:tc>
        <w:tc>
          <w:tcPr>
            <w:tcW w:w="2127" w:type="pct"/>
            <w:gridSpan w:val="2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экологические</w:t>
            </w:r>
          </w:p>
        </w:tc>
      </w:tr>
      <w:tr w:rsidR="00183939" w:rsidRPr="00A86A5C" w:rsidTr="005961BC">
        <w:trPr>
          <w:gridBefore w:val="1"/>
          <w:gridAfter w:val="1"/>
          <w:wBefore w:w="38" w:type="pct"/>
          <w:wAfter w:w="469" w:type="pct"/>
          <w:trHeight w:val="195"/>
        </w:trPr>
        <w:tc>
          <w:tcPr>
            <w:tcW w:w="2366" w:type="pct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биотические</w:t>
            </w:r>
          </w:p>
        </w:tc>
        <w:tc>
          <w:tcPr>
            <w:tcW w:w="2127" w:type="pct"/>
            <w:gridSpan w:val="2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антропогенные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12. Цепь питания - это</w:t>
            </w:r>
          </w:p>
        </w:tc>
      </w:tr>
      <w:tr w:rsidR="00183939" w:rsidRPr="00A86A5C" w:rsidTr="00B17A96">
        <w:trPr>
          <w:trHeight w:val="1275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связи между живыми и неживыми компонентами экосистемы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связи между родителями и потомством 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путь передачи веществ и энергии между разными популяциями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обмен информацией между организмами экосистем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13.Среди названных организмов основная роль в разрушении органических соединений в биосфере принадлежит: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бактериям сапрофитам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растениям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позвоночным животным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одноклеточным растениям и животным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14. В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агроценозе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в отличие от биоценоза:</w:t>
            </w:r>
          </w:p>
        </w:tc>
      </w:tr>
      <w:tr w:rsidR="00183939" w:rsidRPr="00A86A5C" w:rsidTr="00B17A96">
        <w:trPr>
          <w:trHeight w:val="1288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единственным источником энергии является солнце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отсутствует естественный отбор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в) ведущую роль играет искусственный отбор 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все поглощенные растениями элементы возвращаются в почву</w:t>
            </w:r>
          </w:p>
        </w:tc>
      </w:tr>
      <w:tr w:rsidR="00183939" w:rsidRPr="00A86A5C" w:rsidTr="00B17A96">
        <w:trPr>
          <w:trHeight w:val="210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15. Одним из признаков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агроценоза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</w:t>
            </w:r>
          </w:p>
        </w:tc>
      </w:tr>
      <w:tr w:rsidR="00183939" w:rsidRPr="00A86A5C" w:rsidTr="00B17A96">
        <w:trPr>
          <w:trHeight w:val="1288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отсутствие естественного отбора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отсутствие борьбы за существование  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пониженная устойчивость растений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отсутствие изменчивости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16. В каком случае правильно составлена пищевая цепь: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клевер – ястреб – мышь - шмель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клевер – шмель -  мышь - ястреб 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мышь - ястреб – клевер – шмель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г) ястреб – мышь - шмель - клевер 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17. Основными производителями органического вещества в сосновом лесу являются: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бактерии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сосны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белки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насекомые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18. 10% поступающей в пищевую цепь энергии: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выделяется в виде тепла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б) запасается в продуктах биосинтеза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в) расходуется в процессе дыхания </w:t>
            </w:r>
          </w:p>
        </w:tc>
      </w:tr>
      <w:tr w:rsidR="00183939" w:rsidRPr="00A86A5C" w:rsidTr="00B17A96">
        <w:trPr>
          <w:trHeight w:val="144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уходит с продуктами выделения</w:t>
            </w:r>
          </w:p>
        </w:tc>
      </w:tr>
      <w:tr w:rsidR="00183939" w:rsidRPr="00A86A5C" w:rsidTr="00B17A96">
        <w:trPr>
          <w:trHeight w:val="210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19.Определите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консумент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 цепи питания</w:t>
            </w:r>
          </w:p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листья липы → гусеницы → жук пахучий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краснотел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→ обыкновенный скворец → ястреб-перепелятник</w:t>
            </w:r>
          </w:p>
        </w:tc>
      </w:tr>
      <w:tr w:rsidR="00183939" w:rsidRPr="00A86A5C" w:rsidTr="00B17A96">
        <w:trPr>
          <w:trHeight w:val="210"/>
        </w:trPr>
        <w:tc>
          <w:tcPr>
            <w:tcW w:w="2540" w:type="pct"/>
            <w:gridSpan w:val="3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ястреб-перепелятник</w:t>
            </w:r>
          </w:p>
        </w:tc>
        <w:tc>
          <w:tcPr>
            <w:tcW w:w="2460" w:type="pct"/>
            <w:gridSpan w:val="2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в) жук пахучий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краснотел</w:t>
            </w:r>
            <w:proofErr w:type="spellEnd"/>
          </w:p>
        </w:tc>
      </w:tr>
      <w:tr w:rsidR="00183939" w:rsidRPr="00A86A5C" w:rsidTr="00B17A96">
        <w:trPr>
          <w:trHeight w:val="195"/>
        </w:trPr>
        <w:tc>
          <w:tcPr>
            <w:tcW w:w="2540" w:type="pct"/>
            <w:gridSpan w:val="3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обыкновенный скворец  </w:t>
            </w:r>
          </w:p>
        </w:tc>
        <w:tc>
          <w:tcPr>
            <w:tcW w:w="2460" w:type="pct"/>
            <w:gridSpan w:val="2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гусеницы</w:t>
            </w:r>
          </w:p>
        </w:tc>
      </w:tr>
      <w:tr w:rsidR="00183939" w:rsidRPr="00A86A5C" w:rsidTr="00B17A96">
        <w:trPr>
          <w:trHeight w:val="210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20. Наличие в составе лишайника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цианобактерии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обеспечивает:</w:t>
            </w:r>
          </w:p>
        </w:tc>
      </w:tr>
      <w:tr w:rsidR="00183939" w:rsidRPr="00A86A5C" w:rsidTr="00B17A96">
        <w:trPr>
          <w:trHeight w:val="1288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поглощение атмосферной и почвенной влаги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использование света для образования питательных веществ 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сапротрофное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защиту от механических повреждений</w:t>
            </w:r>
          </w:p>
        </w:tc>
      </w:tr>
      <w:tr w:rsidR="00183939" w:rsidRPr="00A86A5C" w:rsidTr="00B17A96">
        <w:trPr>
          <w:trHeight w:val="210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21. В процессе круговорота веществ в биосфере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83939" w:rsidRPr="00A86A5C" w:rsidTr="00B17A96">
        <w:trPr>
          <w:trHeight w:val="1258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а) участвуют в образование органических веществ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неорганических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используют солнечный свет для синтеза питательных веществ  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разлагают органические остатки и используют заключенную в них энергию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поглощают углекислый газ и кислород</w:t>
            </w:r>
          </w:p>
        </w:tc>
      </w:tr>
      <w:tr w:rsidR="00183939" w:rsidRPr="00A86A5C" w:rsidTr="00B17A96">
        <w:trPr>
          <w:trHeight w:val="210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22. В наземном биоценозе продуценты - это:</w:t>
            </w:r>
          </w:p>
        </w:tc>
      </w:tr>
      <w:tr w:rsidR="00183939" w:rsidRPr="00A86A5C" w:rsidTr="00B17A96">
        <w:trPr>
          <w:trHeight w:val="210"/>
        </w:trPr>
        <w:tc>
          <w:tcPr>
            <w:tcW w:w="2540" w:type="pct"/>
            <w:gridSpan w:val="3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животные</w:t>
            </w:r>
          </w:p>
        </w:tc>
        <w:tc>
          <w:tcPr>
            <w:tcW w:w="2460" w:type="pct"/>
            <w:gridSpan w:val="2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грибы</w:t>
            </w:r>
          </w:p>
        </w:tc>
      </w:tr>
      <w:tr w:rsidR="00183939" w:rsidRPr="00A86A5C" w:rsidTr="00B17A96">
        <w:trPr>
          <w:trHeight w:val="195"/>
        </w:trPr>
        <w:tc>
          <w:tcPr>
            <w:tcW w:w="2540" w:type="pct"/>
            <w:gridSpan w:val="3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растения </w:t>
            </w:r>
          </w:p>
        </w:tc>
        <w:tc>
          <w:tcPr>
            <w:tcW w:w="2460" w:type="pct"/>
            <w:gridSpan w:val="2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бактерии-сапрофиты</w:t>
            </w:r>
          </w:p>
        </w:tc>
      </w:tr>
      <w:tr w:rsidR="00183939" w:rsidRPr="00A86A5C" w:rsidTr="00B17A96">
        <w:trPr>
          <w:trHeight w:val="210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23. Определите </w:t>
            </w:r>
            <w:proofErr w:type="spell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консумента</w:t>
            </w:r>
            <w:proofErr w:type="spell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 цепи питания:</w:t>
            </w:r>
          </w:p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Зерна пшеницы → клоп черепашка → обыкновенный перепел→ рыжая лисица → степной орел</w:t>
            </w:r>
          </w:p>
        </w:tc>
      </w:tr>
      <w:tr w:rsidR="00183939" w:rsidRPr="00A86A5C" w:rsidTr="00B17A96">
        <w:trPr>
          <w:trHeight w:val="210"/>
        </w:trPr>
        <w:tc>
          <w:tcPr>
            <w:tcW w:w="2540" w:type="pct"/>
            <w:gridSpan w:val="3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клоп черепашка</w:t>
            </w:r>
          </w:p>
        </w:tc>
        <w:tc>
          <w:tcPr>
            <w:tcW w:w="2460" w:type="pct"/>
            <w:gridSpan w:val="2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рыжая лисица</w:t>
            </w:r>
          </w:p>
        </w:tc>
      </w:tr>
      <w:tr w:rsidR="00183939" w:rsidRPr="00A86A5C" w:rsidTr="00B17A96">
        <w:trPr>
          <w:trHeight w:val="195"/>
        </w:trPr>
        <w:tc>
          <w:tcPr>
            <w:tcW w:w="2540" w:type="pct"/>
            <w:gridSpan w:val="3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зерна пшеницы </w:t>
            </w:r>
          </w:p>
        </w:tc>
        <w:tc>
          <w:tcPr>
            <w:tcW w:w="2460" w:type="pct"/>
            <w:gridSpan w:val="2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степной орел</w:t>
            </w:r>
          </w:p>
        </w:tc>
      </w:tr>
      <w:tr w:rsidR="00183939" w:rsidRPr="00A86A5C" w:rsidTr="00B17A96">
        <w:trPr>
          <w:trHeight w:val="210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24. Бактерии, включаясь в круговорот веществ в биосфере:</w:t>
            </w:r>
          </w:p>
        </w:tc>
      </w:tr>
      <w:tr w:rsidR="00183939" w:rsidRPr="00A86A5C" w:rsidTr="00B17A96">
        <w:trPr>
          <w:trHeight w:val="879"/>
        </w:trPr>
        <w:tc>
          <w:tcPr>
            <w:tcW w:w="5000" w:type="pct"/>
            <w:gridSpan w:val="5"/>
          </w:tcPr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а) участвуют в формировании озонового слоя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б) разлагают органические вещества до </w:t>
            </w:r>
            <w:proofErr w:type="gramStart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  <w:proofErr w:type="gramEnd"/>
            <w:r w:rsidRPr="00A86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в) способствуют образованию известняков</w:t>
            </w:r>
          </w:p>
          <w:p w:rsidR="00183939" w:rsidRPr="00A86A5C" w:rsidRDefault="00183939" w:rsidP="00B17A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C">
              <w:rPr>
                <w:rFonts w:ascii="Times New Roman" w:hAnsi="Times New Roman" w:cs="Times New Roman"/>
                <w:sz w:val="24"/>
                <w:szCs w:val="24"/>
              </w:rPr>
              <w:t>г) нейтрализуют радиоактивные вещества в почве</w:t>
            </w:r>
          </w:p>
        </w:tc>
      </w:tr>
    </w:tbl>
    <w:p w:rsidR="00552B2D" w:rsidRPr="00A1096B" w:rsidRDefault="00552B2D" w:rsidP="00552B2D">
      <w:pPr>
        <w:pStyle w:val="1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B2D" w:rsidRPr="00A1096B" w:rsidRDefault="00552B2D" w:rsidP="00552B2D">
      <w:pPr>
        <w:pStyle w:val="1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B2D" w:rsidRPr="00A1096B" w:rsidRDefault="00552B2D" w:rsidP="00552B2D">
      <w:pPr>
        <w:pStyle w:val="1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B2D" w:rsidRDefault="00552B2D" w:rsidP="00552B2D">
      <w:pPr>
        <w:pStyle w:val="1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C7" w:rsidRDefault="00FB75C7" w:rsidP="00552B2D">
      <w:pPr>
        <w:pStyle w:val="1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C7" w:rsidRDefault="00FB75C7" w:rsidP="00552B2D">
      <w:pPr>
        <w:pStyle w:val="1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C7" w:rsidRDefault="00FB75C7" w:rsidP="00552B2D">
      <w:pPr>
        <w:pStyle w:val="1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C7" w:rsidRDefault="00FB75C7" w:rsidP="00552B2D">
      <w:pPr>
        <w:pStyle w:val="1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75C7" w:rsidSect="006B27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04" w:rsidRDefault="009A2804" w:rsidP="00DF33BF">
      <w:pPr>
        <w:spacing w:after="0" w:line="240" w:lineRule="auto"/>
      </w:pPr>
      <w:r>
        <w:separator/>
      </w:r>
    </w:p>
  </w:endnote>
  <w:endnote w:type="continuationSeparator" w:id="0">
    <w:p w:rsidR="009A2804" w:rsidRDefault="009A2804" w:rsidP="00DF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DD" w:rsidRDefault="00E23CD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DD" w:rsidRDefault="00E23CD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DD" w:rsidRDefault="00E23CD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04" w:rsidRDefault="009A2804" w:rsidP="00DF33BF">
      <w:pPr>
        <w:spacing w:after="0" w:line="240" w:lineRule="auto"/>
      </w:pPr>
      <w:r>
        <w:separator/>
      </w:r>
    </w:p>
  </w:footnote>
  <w:footnote w:type="continuationSeparator" w:id="0">
    <w:p w:rsidR="009A2804" w:rsidRDefault="009A2804" w:rsidP="00DF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DD" w:rsidRDefault="00E23CD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DD" w:rsidRDefault="00E23CD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DD" w:rsidRDefault="00E23CD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3"/>
      <w:numFmt w:val="upp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3"/>
      <w:numFmt w:val="decimal"/>
      <w:lvlText w:val="%3."/>
      <w:lvlJc w:val="left"/>
      <w:pPr>
        <w:tabs>
          <w:tab w:val="num" w:pos="851"/>
        </w:tabs>
        <w:ind w:left="851" w:hanging="28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2"/>
      <w:numFmt w:val="upp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1"/>
    <w:multiLevelType w:val="singleLevel"/>
    <w:tmpl w:val="00000011"/>
    <w:name w:val="WW8Num17"/>
    <w:lvl w:ilvl="0">
      <w:start w:val="8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28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0"/>
    <w:multiLevelType w:val="multilevel"/>
    <w:tmpl w:val="00000020"/>
    <w:name w:val="WW8Num32"/>
    <w:lvl w:ilvl="0">
      <w:start w:val="29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b w:val="0"/>
      </w:rPr>
    </w:lvl>
    <w:lvl w:ilvl="2">
      <w:start w:val="29"/>
      <w:numFmt w:val="decimal"/>
      <w:lvlText w:val="%3."/>
      <w:lvlJc w:val="left"/>
      <w:pPr>
        <w:tabs>
          <w:tab w:val="num" w:pos="851"/>
        </w:tabs>
        <w:ind w:left="851" w:hanging="28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</w:abstractNum>
  <w:abstractNum w:abstractNumId="1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  <w:lvl w:ilvl="1">
      <w:start w:val="4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34"/>
    <w:multiLevelType w:val="multilevel"/>
    <w:tmpl w:val="36863682"/>
    <w:name w:val="WW8Num53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27"/>
        </w:tabs>
        <w:ind w:left="827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36"/>
    <w:multiLevelType w:val="multilevel"/>
    <w:tmpl w:val="00000036"/>
    <w:name w:val="WW8Num55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3F"/>
    <w:multiLevelType w:val="single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</w:abstractNum>
  <w:abstractNum w:abstractNumId="14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48"/>
    <w:multiLevelType w:val="singleLevel"/>
    <w:tmpl w:val="00000048"/>
    <w:name w:val="WW8Num7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</w:abstractNum>
  <w:abstractNum w:abstractNumId="16">
    <w:nsid w:val="0000004C"/>
    <w:multiLevelType w:val="singleLevel"/>
    <w:tmpl w:val="0000004C"/>
    <w:name w:val="WW8Num77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7">
    <w:nsid w:val="0000004F"/>
    <w:multiLevelType w:val="singleLevel"/>
    <w:tmpl w:val="0000004F"/>
    <w:name w:val="WW8Num80"/>
    <w:lvl w:ilvl="0">
      <w:start w:val="20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8">
    <w:nsid w:val="0000005E"/>
    <w:multiLevelType w:val="singleLevel"/>
    <w:tmpl w:val="0000005E"/>
    <w:name w:val="WW8Num95"/>
    <w:lvl w:ilvl="0">
      <w:start w:val="19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9">
    <w:nsid w:val="00000060"/>
    <w:multiLevelType w:val="multilevel"/>
    <w:tmpl w:val="00000060"/>
    <w:name w:val="WW8Num9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65"/>
    <w:multiLevelType w:val="singleLevel"/>
    <w:tmpl w:val="00000065"/>
    <w:name w:val="WW8Num1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</w:abstractNum>
  <w:abstractNum w:abstractNumId="21">
    <w:nsid w:val="00000067"/>
    <w:multiLevelType w:val="multilevel"/>
    <w:tmpl w:val="00000067"/>
    <w:name w:val="WW8Num10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00B55578"/>
    <w:multiLevelType w:val="hybridMultilevel"/>
    <w:tmpl w:val="667AE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F525FF4"/>
    <w:multiLevelType w:val="hybridMultilevel"/>
    <w:tmpl w:val="39A4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B1590F"/>
    <w:multiLevelType w:val="hybridMultilevel"/>
    <w:tmpl w:val="D618E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1F5941"/>
    <w:multiLevelType w:val="hybridMultilevel"/>
    <w:tmpl w:val="A26222F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515CF"/>
    <w:multiLevelType w:val="hybridMultilevel"/>
    <w:tmpl w:val="D42677F6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25"/>
  </w:num>
  <w:num w:numId="5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987"/>
    <w:rsid w:val="00004A4A"/>
    <w:rsid w:val="00006976"/>
    <w:rsid w:val="00006EBD"/>
    <w:rsid w:val="00012629"/>
    <w:rsid w:val="00014EB3"/>
    <w:rsid w:val="00017CC4"/>
    <w:rsid w:val="00021631"/>
    <w:rsid w:val="000221B4"/>
    <w:rsid w:val="00022C4C"/>
    <w:rsid w:val="00025238"/>
    <w:rsid w:val="0002703F"/>
    <w:rsid w:val="00037DCF"/>
    <w:rsid w:val="00044C6C"/>
    <w:rsid w:val="00051832"/>
    <w:rsid w:val="00051D87"/>
    <w:rsid w:val="00054FCE"/>
    <w:rsid w:val="00055F5C"/>
    <w:rsid w:val="00060240"/>
    <w:rsid w:val="0006155D"/>
    <w:rsid w:val="000649DB"/>
    <w:rsid w:val="00065735"/>
    <w:rsid w:val="00066051"/>
    <w:rsid w:val="0006630E"/>
    <w:rsid w:val="00066F71"/>
    <w:rsid w:val="00067192"/>
    <w:rsid w:val="000722B2"/>
    <w:rsid w:val="00075FD8"/>
    <w:rsid w:val="0007661E"/>
    <w:rsid w:val="00077051"/>
    <w:rsid w:val="0008088E"/>
    <w:rsid w:val="00080F18"/>
    <w:rsid w:val="00081503"/>
    <w:rsid w:val="00081DEC"/>
    <w:rsid w:val="000820B2"/>
    <w:rsid w:val="00082AA2"/>
    <w:rsid w:val="000837B1"/>
    <w:rsid w:val="00083A30"/>
    <w:rsid w:val="00083ECD"/>
    <w:rsid w:val="0008433C"/>
    <w:rsid w:val="000866A2"/>
    <w:rsid w:val="00087219"/>
    <w:rsid w:val="0009076A"/>
    <w:rsid w:val="00092683"/>
    <w:rsid w:val="000933F6"/>
    <w:rsid w:val="000936FE"/>
    <w:rsid w:val="00094741"/>
    <w:rsid w:val="0009482F"/>
    <w:rsid w:val="00094AA7"/>
    <w:rsid w:val="000953C2"/>
    <w:rsid w:val="0009660B"/>
    <w:rsid w:val="00097905"/>
    <w:rsid w:val="000A2A66"/>
    <w:rsid w:val="000A3457"/>
    <w:rsid w:val="000A5080"/>
    <w:rsid w:val="000A5920"/>
    <w:rsid w:val="000A6D54"/>
    <w:rsid w:val="000B1F8E"/>
    <w:rsid w:val="000B2719"/>
    <w:rsid w:val="000B3882"/>
    <w:rsid w:val="000B4364"/>
    <w:rsid w:val="000B46DB"/>
    <w:rsid w:val="000B7B0D"/>
    <w:rsid w:val="000C0187"/>
    <w:rsid w:val="000C115A"/>
    <w:rsid w:val="000C152E"/>
    <w:rsid w:val="000C3A4C"/>
    <w:rsid w:val="000C3F45"/>
    <w:rsid w:val="000D0F81"/>
    <w:rsid w:val="000D4E15"/>
    <w:rsid w:val="000D7345"/>
    <w:rsid w:val="000D77F7"/>
    <w:rsid w:val="000F704B"/>
    <w:rsid w:val="00100DDE"/>
    <w:rsid w:val="00101B62"/>
    <w:rsid w:val="00105BD6"/>
    <w:rsid w:val="001067AA"/>
    <w:rsid w:val="00106B48"/>
    <w:rsid w:val="00110809"/>
    <w:rsid w:val="001108A2"/>
    <w:rsid w:val="00113860"/>
    <w:rsid w:val="00114C44"/>
    <w:rsid w:val="001152E0"/>
    <w:rsid w:val="001239B2"/>
    <w:rsid w:val="00123B96"/>
    <w:rsid w:val="00131A2D"/>
    <w:rsid w:val="00134788"/>
    <w:rsid w:val="00135734"/>
    <w:rsid w:val="00136464"/>
    <w:rsid w:val="00136D01"/>
    <w:rsid w:val="001447CB"/>
    <w:rsid w:val="00144FD3"/>
    <w:rsid w:val="00145C03"/>
    <w:rsid w:val="00145FF9"/>
    <w:rsid w:val="00150135"/>
    <w:rsid w:val="001512DD"/>
    <w:rsid w:val="001547C3"/>
    <w:rsid w:val="00160764"/>
    <w:rsid w:val="0016151C"/>
    <w:rsid w:val="00161895"/>
    <w:rsid w:val="00161914"/>
    <w:rsid w:val="00161A68"/>
    <w:rsid w:val="001630C7"/>
    <w:rsid w:val="001637EE"/>
    <w:rsid w:val="001652B5"/>
    <w:rsid w:val="00167D43"/>
    <w:rsid w:val="00180D25"/>
    <w:rsid w:val="00183939"/>
    <w:rsid w:val="00184FAC"/>
    <w:rsid w:val="00185B77"/>
    <w:rsid w:val="00187BE4"/>
    <w:rsid w:val="00187E54"/>
    <w:rsid w:val="00191AC8"/>
    <w:rsid w:val="0019305E"/>
    <w:rsid w:val="00194376"/>
    <w:rsid w:val="00196DF5"/>
    <w:rsid w:val="001A3FF7"/>
    <w:rsid w:val="001A4EE4"/>
    <w:rsid w:val="001A5719"/>
    <w:rsid w:val="001A75FE"/>
    <w:rsid w:val="001B1386"/>
    <w:rsid w:val="001B4BFF"/>
    <w:rsid w:val="001B6F27"/>
    <w:rsid w:val="001B7B34"/>
    <w:rsid w:val="001C018A"/>
    <w:rsid w:val="001C0908"/>
    <w:rsid w:val="001C1400"/>
    <w:rsid w:val="001C1AD0"/>
    <w:rsid w:val="001C224F"/>
    <w:rsid w:val="001C327B"/>
    <w:rsid w:val="001C3A34"/>
    <w:rsid w:val="001C459C"/>
    <w:rsid w:val="001C6D4E"/>
    <w:rsid w:val="001D22AA"/>
    <w:rsid w:val="001D2E8C"/>
    <w:rsid w:val="001D37FB"/>
    <w:rsid w:val="001D3D65"/>
    <w:rsid w:val="001D4FD5"/>
    <w:rsid w:val="001D5AA1"/>
    <w:rsid w:val="001D64FD"/>
    <w:rsid w:val="001D6EFF"/>
    <w:rsid w:val="001F4BCF"/>
    <w:rsid w:val="001F4C3C"/>
    <w:rsid w:val="0020163D"/>
    <w:rsid w:val="00201DE4"/>
    <w:rsid w:val="00202C85"/>
    <w:rsid w:val="002058E6"/>
    <w:rsid w:val="002072A1"/>
    <w:rsid w:val="00213418"/>
    <w:rsid w:val="002162E1"/>
    <w:rsid w:val="002166E1"/>
    <w:rsid w:val="00217339"/>
    <w:rsid w:val="002204EA"/>
    <w:rsid w:val="00221A28"/>
    <w:rsid w:val="00222D23"/>
    <w:rsid w:val="002253B4"/>
    <w:rsid w:val="002301A6"/>
    <w:rsid w:val="002304A2"/>
    <w:rsid w:val="002306E6"/>
    <w:rsid w:val="002410B1"/>
    <w:rsid w:val="00241945"/>
    <w:rsid w:val="00241BBC"/>
    <w:rsid w:val="00241CB5"/>
    <w:rsid w:val="002423B3"/>
    <w:rsid w:val="00244A87"/>
    <w:rsid w:val="002512C5"/>
    <w:rsid w:val="0025399B"/>
    <w:rsid w:val="00256119"/>
    <w:rsid w:val="00256450"/>
    <w:rsid w:val="00264E21"/>
    <w:rsid w:val="00265982"/>
    <w:rsid w:val="00266A1D"/>
    <w:rsid w:val="00267CE4"/>
    <w:rsid w:val="0027320C"/>
    <w:rsid w:val="002742A3"/>
    <w:rsid w:val="00277547"/>
    <w:rsid w:val="002778F1"/>
    <w:rsid w:val="0028136B"/>
    <w:rsid w:val="002827F3"/>
    <w:rsid w:val="00283164"/>
    <w:rsid w:val="00285A03"/>
    <w:rsid w:val="00285CAF"/>
    <w:rsid w:val="00294793"/>
    <w:rsid w:val="00296565"/>
    <w:rsid w:val="002971B3"/>
    <w:rsid w:val="002A20FF"/>
    <w:rsid w:val="002A215D"/>
    <w:rsid w:val="002A3CEF"/>
    <w:rsid w:val="002A5DFB"/>
    <w:rsid w:val="002A63BF"/>
    <w:rsid w:val="002B0767"/>
    <w:rsid w:val="002B1514"/>
    <w:rsid w:val="002B742F"/>
    <w:rsid w:val="002C04DC"/>
    <w:rsid w:val="002C417D"/>
    <w:rsid w:val="002C4405"/>
    <w:rsid w:val="002D0027"/>
    <w:rsid w:val="002D1BE1"/>
    <w:rsid w:val="002D3DC7"/>
    <w:rsid w:val="002D500C"/>
    <w:rsid w:val="002D6A31"/>
    <w:rsid w:val="002D6B13"/>
    <w:rsid w:val="002D7A7F"/>
    <w:rsid w:val="002E3A9C"/>
    <w:rsid w:val="002E4A20"/>
    <w:rsid w:val="002F063D"/>
    <w:rsid w:val="002F1ADB"/>
    <w:rsid w:val="002F1EC9"/>
    <w:rsid w:val="002F2933"/>
    <w:rsid w:val="002F2F62"/>
    <w:rsid w:val="002F5472"/>
    <w:rsid w:val="002F58EC"/>
    <w:rsid w:val="002F6EE4"/>
    <w:rsid w:val="002F7376"/>
    <w:rsid w:val="002F7A75"/>
    <w:rsid w:val="00300E18"/>
    <w:rsid w:val="003013FC"/>
    <w:rsid w:val="0030251B"/>
    <w:rsid w:val="003046A2"/>
    <w:rsid w:val="003047A6"/>
    <w:rsid w:val="00305DF4"/>
    <w:rsid w:val="003060B8"/>
    <w:rsid w:val="00306D84"/>
    <w:rsid w:val="003078E7"/>
    <w:rsid w:val="00316979"/>
    <w:rsid w:val="003173C3"/>
    <w:rsid w:val="0032193B"/>
    <w:rsid w:val="00322E28"/>
    <w:rsid w:val="0032342B"/>
    <w:rsid w:val="00325772"/>
    <w:rsid w:val="00331992"/>
    <w:rsid w:val="0033436C"/>
    <w:rsid w:val="00335C92"/>
    <w:rsid w:val="00336F0A"/>
    <w:rsid w:val="003376F2"/>
    <w:rsid w:val="0034289D"/>
    <w:rsid w:val="003438EC"/>
    <w:rsid w:val="003440D5"/>
    <w:rsid w:val="00345420"/>
    <w:rsid w:val="003468E1"/>
    <w:rsid w:val="00346CC5"/>
    <w:rsid w:val="00347A79"/>
    <w:rsid w:val="0035117E"/>
    <w:rsid w:val="00355009"/>
    <w:rsid w:val="00355502"/>
    <w:rsid w:val="00355FED"/>
    <w:rsid w:val="003573BC"/>
    <w:rsid w:val="003600FB"/>
    <w:rsid w:val="00365315"/>
    <w:rsid w:val="003656F8"/>
    <w:rsid w:val="003709AF"/>
    <w:rsid w:val="00371332"/>
    <w:rsid w:val="00377636"/>
    <w:rsid w:val="00380189"/>
    <w:rsid w:val="003804CB"/>
    <w:rsid w:val="00381732"/>
    <w:rsid w:val="003828D7"/>
    <w:rsid w:val="00383E87"/>
    <w:rsid w:val="00385C2F"/>
    <w:rsid w:val="003910AF"/>
    <w:rsid w:val="00394C7A"/>
    <w:rsid w:val="00395110"/>
    <w:rsid w:val="00395510"/>
    <w:rsid w:val="003A4AE2"/>
    <w:rsid w:val="003A5233"/>
    <w:rsid w:val="003A65F0"/>
    <w:rsid w:val="003A7C50"/>
    <w:rsid w:val="003C069A"/>
    <w:rsid w:val="003C1EA1"/>
    <w:rsid w:val="003C24C8"/>
    <w:rsid w:val="003C3BDB"/>
    <w:rsid w:val="003D2C45"/>
    <w:rsid w:val="003D3D81"/>
    <w:rsid w:val="003D48D4"/>
    <w:rsid w:val="003D5900"/>
    <w:rsid w:val="003D6B25"/>
    <w:rsid w:val="003E356F"/>
    <w:rsid w:val="003E5F95"/>
    <w:rsid w:val="003E663F"/>
    <w:rsid w:val="003E6B68"/>
    <w:rsid w:val="003E6C7D"/>
    <w:rsid w:val="003E7C1E"/>
    <w:rsid w:val="003F36C9"/>
    <w:rsid w:val="003F4850"/>
    <w:rsid w:val="003F512C"/>
    <w:rsid w:val="003F5F10"/>
    <w:rsid w:val="003F6FC0"/>
    <w:rsid w:val="003F793A"/>
    <w:rsid w:val="003F7F01"/>
    <w:rsid w:val="00403375"/>
    <w:rsid w:val="004049DC"/>
    <w:rsid w:val="0041369E"/>
    <w:rsid w:val="004146B4"/>
    <w:rsid w:val="00415A9B"/>
    <w:rsid w:val="00417D55"/>
    <w:rsid w:val="00421997"/>
    <w:rsid w:val="004224A6"/>
    <w:rsid w:val="00424FEF"/>
    <w:rsid w:val="004263DA"/>
    <w:rsid w:val="0042757F"/>
    <w:rsid w:val="00427CFC"/>
    <w:rsid w:val="00431EF9"/>
    <w:rsid w:val="004336AE"/>
    <w:rsid w:val="00433E3B"/>
    <w:rsid w:val="00433F5D"/>
    <w:rsid w:val="0043634B"/>
    <w:rsid w:val="00440C64"/>
    <w:rsid w:val="00441DE2"/>
    <w:rsid w:val="00442127"/>
    <w:rsid w:val="00442A50"/>
    <w:rsid w:val="00447DD1"/>
    <w:rsid w:val="00452A8B"/>
    <w:rsid w:val="00454733"/>
    <w:rsid w:val="0045484E"/>
    <w:rsid w:val="00461A25"/>
    <w:rsid w:val="00462F7D"/>
    <w:rsid w:val="0046425C"/>
    <w:rsid w:val="0046430C"/>
    <w:rsid w:val="00465B68"/>
    <w:rsid w:val="00475B82"/>
    <w:rsid w:val="0047709F"/>
    <w:rsid w:val="0048026A"/>
    <w:rsid w:val="00480774"/>
    <w:rsid w:val="00481021"/>
    <w:rsid w:val="00484334"/>
    <w:rsid w:val="00490560"/>
    <w:rsid w:val="00492803"/>
    <w:rsid w:val="0049305F"/>
    <w:rsid w:val="004949E1"/>
    <w:rsid w:val="004A0141"/>
    <w:rsid w:val="004A1D69"/>
    <w:rsid w:val="004A2897"/>
    <w:rsid w:val="004B26B8"/>
    <w:rsid w:val="004B591E"/>
    <w:rsid w:val="004B69AC"/>
    <w:rsid w:val="004B6F94"/>
    <w:rsid w:val="004B767F"/>
    <w:rsid w:val="004C0999"/>
    <w:rsid w:val="004C1EBF"/>
    <w:rsid w:val="004C4B4A"/>
    <w:rsid w:val="004C4B62"/>
    <w:rsid w:val="004C617D"/>
    <w:rsid w:val="004C66A6"/>
    <w:rsid w:val="004D0524"/>
    <w:rsid w:val="004D3232"/>
    <w:rsid w:val="004D37DA"/>
    <w:rsid w:val="004D3816"/>
    <w:rsid w:val="004E1AFF"/>
    <w:rsid w:val="004E2557"/>
    <w:rsid w:val="004E41AF"/>
    <w:rsid w:val="004E5839"/>
    <w:rsid w:val="004E6317"/>
    <w:rsid w:val="004E65CF"/>
    <w:rsid w:val="004E67BC"/>
    <w:rsid w:val="004E6D6E"/>
    <w:rsid w:val="004F1134"/>
    <w:rsid w:val="004F29E8"/>
    <w:rsid w:val="004F2F70"/>
    <w:rsid w:val="004F36AC"/>
    <w:rsid w:val="004F6C75"/>
    <w:rsid w:val="00503C4B"/>
    <w:rsid w:val="00504CE3"/>
    <w:rsid w:val="0050627D"/>
    <w:rsid w:val="005102C3"/>
    <w:rsid w:val="005102D3"/>
    <w:rsid w:val="00512583"/>
    <w:rsid w:val="00514C18"/>
    <w:rsid w:val="00515ABB"/>
    <w:rsid w:val="00515E07"/>
    <w:rsid w:val="00521A29"/>
    <w:rsid w:val="00523756"/>
    <w:rsid w:val="00523808"/>
    <w:rsid w:val="00523BDE"/>
    <w:rsid w:val="00524E24"/>
    <w:rsid w:val="005267BF"/>
    <w:rsid w:val="005307C4"/>
    <w:rsid w:val="00530F9A"/>
    <w:rsid w:val="00531736"/>
    <w:rsid w:val="00531C5A"/>
    <w:rsid w:val="0053212F"/>
    <w:rsid w:val="00532D0D"/>
    <w:rsid w:val="00532D46"/>
    <w:rsid w:val="005334FB"/>
    <w:rsid w:val="00536023"/>
    <w:rsid w:val="00537D1E"/>
    <w:rsid w:val="00540F08"/>
    <w:rsid w:val="00541318"/>
    <w:rsid w:val="005438E9"/>
    <w:rsid w:val="00545D54"/>
    <w:rsid w:val="00552B2D"/>
    <w:rsid w:val="00554690"/>
    <w:rsid w:val="00555CFC"/>
    <w:rsid w:val="0056057E"/>
    <w:rsid w:val="00560B7B"/>
    <w:rsid w:val="00561A20"/>
    <w:rsid w:val="00561E82"/>
    <w:rsid w:val="005628BD"/>
    <w:rsid w:val="005634B7"/>
    <w:rsid w:val="005638C3"/>
    <w:rsid w:val="0056444A"/>
    <w:rsid w:val="005644AE"/>
    <w:rsid w:val="0056508E"/>
    <w:rsid w:val="00567728"/>
    <w:rsid w:val="00567DA6"/>
    <w:rsid w:val="005748E0"/>
    <w:rsid w:val="0057518D"/>
    <w:rsid w:val="00575F22"/>
    <w:rsid w:val="005767B5"/>
    <w:rsid w:val="00577A0C"/>
    <w:rsid w:val="00577D4F"/>
    <w:rsid w:val="005805FB"/>
    <w:rsid w:val="005809DF"/>
    <w:rsid w:val="00580C70"/>
    <w:rsid w:val="0058116C"/>
    <w:rsid w:val="005866C3"/>
    <w:rsid w:val="005872D8"/>
    <w:rsid w:val="00590003"/>
    <w:rsid w:val="00590008"/>
    <w:rsid w:val="00590061"/>
    <w:rsid w:val="0059430E"/>
    <w:rsid w:val="00594E04"/>
    <w:rsid w:val="005961BC"/>
    <w:rsid w:val="00597289"/>
    <w:rsid w:val="00597723"/>
    <w:rsid w:val="00597ECD"/>
    <w:rsid w:val="005A24E5"/>
    <w:rsid w:val="005A4BD4"/>
    <w:rsid w:val="005A4D0A"/>
    <w:rsid w:val="005B1E0D"/>
    <w:rsid w:val="005B2A08"/>
    <w:rsid w:val="005B3181"/>
    <w:rsid w:val="005B45EF"/>
    <w:rsid w:val="005B6481"/>
    <w:rsid w:val="005B6E79"/>
    <w:rsid w:val="005C31EB"/>
    <w:rsid w:val="005C3667"/>
    <w:rsid w:val="005D06D9"/>
    <w:rsid w:val="005D0B91"/>
    <w:rsid w:val="005D109D"/>
    <w:rsid w:val="005D1680"/>
    <w:rsid w:val="005D2452"/>
    <w:rsid w:val="005D29A8"/>
    <w:rsid w:val="005D34AF"/>
    <w:rsid w:val="005D3A45"/>
    <w:rsid w:val="005D5C49"/>
    <w:rsid w:val="005E6309"/>
    <w:rsid w:val="005E6C17"/>
    <w:rsid w:val="005E7C8E"/>
    <w:rsid w:val="005F1D44"/>
    <w:rsid w:val="00600E4C"/>
    <w:rsid w:val="00600E68"/>
    <w:rsid w:val="00601B82"/>
    <w:rsid w:val="0060295F"/>
    <w:rsid w:val="00603ADD"/>
    <w:rsid w:val="00606581"/>
    <w:rsid w:val="00607337"/>
    <w:rsid w:val="006115CA"/>
    <w:rsid w:val="0061432E"/>
    <w:rsid w:val="0061605D"/>
    <w:rsid w:val="00623FBA"/>
    <w:rsid w:val="00624960"/>
    <w:rsid w:val="00626BE1"/>
    <w:rsid w:val="0064204C"/>
    <w:rsid w:val="006423AA"/>
    <w:rsid w:val="006430CC"/>
    <w:rsid w:val="00644B62"/>
    <w:rsid w:val="006460FC"/>
    <w:rsid w:val="0065052B"/>
    <w:rsid w:val="006537D5"/>
    <w:rsid w:val="00654761"/>
    <w:rsid w:val="00654F23"/>
    <w:rsid w:val="00657A4B"/>
    <w:rsid w:val="00657FA0"/>
    <w:rsid w:val="006604BB"/>
    <w:rsid w:val="00661ED9"/>
    <w:rsid w:val="00662159"/>
    <w:rsid w:val="0066413F"/>
    <w:rsid w:val="0066487C"/>
    <w:rsid w:val="00665D7D"/>
    <w:rsid w:val="006665B6"/>
    <w:rsid w:val="00672620"/>
    <w:rsid w:val="00676F02"/>
    <w:rsid w:val="006817DD"/>
    <w:rsid w:val="00684592"/>
    <w:rsid w:val="0068654E"/>
    <w:rsid w:val="00686838"/>
    <w:rsid w:val="006909C3"/>
    <w:rsid w:val="00691086"/>
    <w:rsid w:val="0069390E"/>
    <w:rsid w:val="006940AF"/>
    <w:rsid w:val="006942BD"/>
    <w:rsid w:val="0069447D"/>
    <w:rsid w:val="00694606"/>
    <w:rsid w:val="006A03E8"/>
    <w:rsid w:val="006A1D56"/>
    <w:rsid w:val="006A42D9"/>
    <w:rsid w:val="006A4BDA"/>
    <w:rsid w:val="006A71CA"/>
    <w:rsid w:val="006A7C67"/>
    <w:rsid w:val="006B275B"/>
    <w:rsid w:val="006B2D18"/>
    <w:rsid w:val="006B3D6B"/>
    <w:rsid w:val="006B4987"/>
    <w:rsid w:val="006B773B"/>
    <w:rsid w:val="006B782F"/>
    <w:rsid w:val="006B7866"/>
    <w:rsid w:val="006C38B2"/>
    <w:rsid w:val="006C677D"/>
    <w:rsid w:val="006D2C4C"/>
    <w:rsid w:val="006D4014"/>
    <w:rsid w:val="006D40BD"/>
    <w:rsid w:val="006D524A"/>
    <w:rsid w:val="006D6264"/>
    <w:rsid w:val="006D7407"/>
    <w:rsid w:val="006D757A"/>
    <w:rsid w:val="006E0987"/>
    <w:rsid w:val="006E18A4"/>
    <w:rsid w:val="006E4FB2"/>
    <w:rsid w:val="006E7DC2"/>
    <w:rsid w:val="006F0482"/>
    <w:rsid w:val="006F4F4C"/>
    <w:rsid w:val="006F5C6C"/>
    <w:rsid w:val="006F66AF"/>
    <w:rsid w:val="0070023B"/>
    <w:rsid w:val="00705728"/>
    <w:rsid w:val="00705AE3"/>
    <w:rsid w:val="0070686B"/>
    <w:rsid w:val="00710266"/>
    <w:rsid w:val="00710BD5"/>
    <w:rsid w:val="00712262"/>
    <w:rsid w:val="007130FB"/>
    <w:rsid w:val="00713B91"/>
    <w:rsid w:val="00713E3F"/>
    <w:rsid w:val="0071528D"/>
    <w:rsid w:val="00720BC5"/>
    <w:rsid w:val="00721655"/>
    <w:rsid w:val="007250BE"/>
    <w:rsid w:val="00726432"/>
    <w:rsid w:val="0073070E"/>
    <w:rsid w:val="00731FCF"/>
    <w:rsid w:val="0073214B"/>
    <w:rsid w:val="00733249"/>
    <w:rsid w:val="00733943"/>
    <w:rsid w:val="007354E2"/>
    <w:rsid w:val="00735652"/>
    <w:rsid w:val="007357BE"/>
    <w:rsid w:val="007406B6"/>
    <w:rsid w:val="00740FE8"/>
    <w:rsid w:val="00742888"/>
    <w:rsid w:val="00742D3D"/>
    <w:rsid w:val="00746FC5"/>
    <w:rsid w:val="00747370"/>
    <w:rsid w:val="00752DAC"/>
    <w:rsid w:val="00753A5C"/>
    <w:rsid w:val="00753CBA"/>
    <w:rsid w:val="00755579"/>
    <w:rsid w:val="00755981"/>
    <w:rsid w:val="00756483"/>
    <w:rsid w:val="00762A42"/>
    <w:rsid w:val="00762B6E"/>
    <w:rsid w:val="007652E9"/>
    <w:rsid w:val="00765BB4"/>
    <w:rsid w:val="007720E4"/>
    <w:rsid w:val="007747F7"/>
    <w:rsid w:val="00775A10"/>
    <w:rsid w:val="00776D9D"/>
    <w:rsid w:val="00782C81"/>
    <w:rsid w:val="00785827"/>
    <w:rsid w:val="0078671E"/>
    <w:rsid w:val="007909B4"/>
    <w:rsid w:val="007950F3"/>
    <w:rsid w:val="007953FD"/>
    <w:rsid w:val="007A07D2"/>
    <w:rsid w:val="007A3CD1"/>
    <w:rsid w:val="007A4C51"/>
    <w:rsid w:val="007A6501"/>
    <w:rsid w:val="007A6991"/>
    <w:rsid w:val="007B01E3"/>
    <w:rsid w:val="007B1331"/>
    <w:rsid w:val="007B4AAC"/>
    <w:rsid w:val="007B4EE2"/>
    <w:rsid w:val="007C4A42"/>
    <w:rsid w:val="007C5B9D"/>
    <w:rsid w:val="007C7355"/>
    <w:rsid w:val="007D139D"/>
    <w:rsid w:val="007D75D1"/>
    <w:rsid w:val="007D7A8E"/>
    <w:rsid w:val="007E1ACF"/>
    <w:rsid w:val="007E4CEB"/>
    <w:rsid w:val="007E4D4A"/>
    <w:rsid w:val="007E5611"/>
    <w:rsid w:val="007E7C71"/>
    <w:rsid w:val="007F1AE8"/>
    <w:rsid w:val="007F70D5"/>
    <w:rsid w:val="00803050"/>
    <w:rsid w:val="00803472"/>
    <w:rsid w:val="0080563E"/>
    <w:rsid w:val="00805B4E"/>
    <w:rsid w:val="008064D5"/>
    <w:rsid w:val="00807FDA"/>
    <w:rsid w:val="008111A9"/>
    <w:rsid w:val="00811AED"/>
    <w:rsid w:val="00811BCD"/>
    <w:rsid w:val="008122E5"/>
    <w:rsid w:val="00812E1B"/>
    <w:rsid w:val="00816F3B"/>
    <w:rsid w:val="00823339"/>
    <w:rsid w:val="0083131A"/>
    <w:rsid w:val="008351F0"/>
    <w:rsid w:val="00843489"/>
    <w:rsid w:val="00843752"/>
    <w:rsid w:val="00843ED3"/>
    <w:rsid w:val="00845F91"/>
    <w:rsid w:val="0084604C"/>
    <w:rsid w:val="008462CC"/>
    <w:rsid w:val="00846CE0"/>
    <w:rsid w:val="00847086"/>
    <w:rsid w:val="00850B83"/>
    <w:rsid w:val="0085648A"/>
    <w:rsid w:val="008579BC"/>
    <w:rsid w:val="00860454"/>
    <w:rsid w:val="00861FAD"/>
    <w:rsid w:val="008629C1"/>
    <w:rsid w:val="0086313E"/>
    <w:rsid w:val="008643FD"/>
    <w:rsid w:val="008646A2"/>
    <w:rsid w:val="0086481F"/>
    <w:rsid w:val="00866630"/>
    <w:rsid w:val="00867807"/>
    <w:rsid w:val="00871EA5"/>
    <w:rsid w:val="00873737"/>
    <w:rsid w:val="008744C5"/>
    <w:rsid w:val="008760ED"/>
    <w:rsid w:val="008761A1"/>
    <w:rsid w:val="00876D5E"/>
    <w:rsid w:val="008809DC"/>
    <w:rsid w:val="00880DE6"/>
    <w:rsid w:val="008811AA"/>
    <w:rsid w:val="008824B1"/>
    <w:rsid w:val="00885E52"/>
    <w:rsid w:val="00891E69"/>
    <w:rsid w:val="00893BA2"/>
    <w:rsid w:val="0089773F"/>
    <w:rsid w:val="008A64B2"/>
    <w:rsid w:val="008A7281"/>
    <w:rsid w:val="008A7389"/>
    <w:rsid w:val="008A7972"/>
    <w:rsid w:val="008B135B"/>
    <w:rsid w:val="008B37AE"/>
    <w:rsid w:val="008B7C1C"/>
    <w:rsid w:val="008C4B63"/>
    <w:rsid w:val="008C4BB6"/>
    <w:rsid w:val="008C6DF6"/>
    <w:rsid w:val="008C7111"/>
    <w:rsid w:val="008C7D2A"/>
    <w:rsid w:val="008D07B2"/>
    <w:rsid w:val="008D0B95"/>
    <w:rsid w:val="008D1B87"/>
    <w:rsid w:val="008D2E7F"/>
    <w:rsid w:val="008E1013"/>
    <w:rsid w:val="008E128F"/>
    <w:rsid w:val="008E1519"/>
    <w:rsid w:val="008E1DAE"/>
    <w:rsid w:val="008E2576"/>
    <w:rsid w:val="008E3477"/>
    <w:rsid w:val="008E3E87"/>
    <w:rsid w:val="008E47A4"/>
    <w:rsid w:val="008E6161"/>
    <w:rsid w:val="008E6747"/>
    <w:rsid w:val="008F472D"/>
    <w:rsid w:val="008F4A0B"/>
    <w:rsid w:val="008F558D"/>
    <w:rsid w:val="008F5E38"/>
    <w:rsid w:val="008F5E9C"/>
    <w:rsid w:val="008F6946"/>
    <w:rsid w:val="009054B8"/>
    <w:rsid w:val="009073B8"/>
    <w:rsid w:val="00907D3A"/>
    <w:rsid w:val="00907F6E"/>
    <w:rsid w:val="009109A6"/>
    <w:rsid w:val="00913C0F"/>
    <w:rsid w:val="00915D08"/>
    <w:rsid w:val="00916AAE"/>
    <w:rsid w:val="009204CB"/>
    <w:rsid w:val="00926945"/>
    <w:rsid w:val="00927F4D"/>
    <w:rsid w:val="00927F7A"/>
    <w:rsid w:val="0093045A"/>
    <w:rsid w:val="0094263C"/>
    <w:rsid w:val="0094360D"/>
    <w:rsid w:val="009456D3"/>
    <w:rsid w:val="00946BE4"/>
    <w:rsid w:val="009474CF"/>
    <w:rsid w:val="009549D4"/>
    <w:rsid w:val="00955DAD"/>
    <w:rsid w:val="00965351"/>
    <w:rsid w:val="00965795"/>
    <w:rsid w:val="009678F7"/>
    <w:rsid w:val="009747E4"/>
    <w:rsid w:val="00974F58"/>
    <w:rsid w:val="00976522"/>
    <w:rsid w:val="00976C56"/>
    <w:rsid w:val="009777CD"/>
    <w:rsid w:val="00983DE9"/>
    <w:rsid w:val="0098413E"/>
    <w:rsid w:val="0098491D"/>
    <w:rsid w:val="0098495C"/>
    <w:rsid w:val="0098628C"/>
    <w:rsid w:val="00987783"/>
    <w:rsid w:val="00990625"/>
    <w:rsid w:val="009909AB"/>
    <w:rsid w:val="009910A7"/>
    <w:rsid w:val="00991997"/>
    <w:rsid w:val="00991BA0"/>
    <w:rsid w:val="009955D3"/>
    <w:rsid w:val="00996105"/>
    <w:rsid w:val="00997A8D"/>
    <w:rsid w:val="00997D78"/>
    <w:rsid w:val="009A1B82"/>
    <w:rsid w:val="009A1EC8"/>
    <w:rsid w:val="009A1FB4"/>
    <w:rsid w:val="009A2804"/>
    <w:rsid w:val="009A6276"/>
    <w:rsid w:val="009B1C65"/>
    <w:rsid w:val="009B2EC7"/>
    <w:rsid w:val="009B5989"/>
    <w:rsid w:val="009B5C43"/>
    <w:rsid w:val="009B61C2"/>
    <w:rsid w:val="009B697B"/>
    <w:rsid w:val="009B75C6"/>
    <w:rsid w:val="009C29CE"/>
    <w:rsid w:val="009C38CC"/>
    <w:rsid w:val="009C4CA5"/>
    <w:rsid w:val="009C65A6"/>
    <w:rsid w:val="009C66A7"/>
    <w:rsid w:val="009D1C58"/>
    <w:rsid w:val="009E1C89"/>
    <w:rsid w:val="009E2E49"/>
    <w:rsid w:val="009E30F8"/>
    <w:rsid w:val="009E3271"/>
    <w:rsid w:val="009E358D"/>
    <w:rsid w:val="009E35C4"/>
    <w:rsid w:val="009E3784"/>
    <w:rsid w:val="009E65E3"/>
    <w:rsid w:val="009F3B6D"/>
    <w:rsid w:val="009F4226"/>
    <w:rsid w:val="009F4444"/>
    <w:rsid w:val="009F50FF"/>
    <w:rsid w:val="009F5ED7"/>
    <w:rsid w:val="009F78EF"/>
    <w:rsid w:val="00A020C6"/>
    <w:rsid w:val="00A025F8"/>
    <w:rsid w:val="00A03149"/>
    <w:rsid w:val="00A04AA9"/>
    <w:rsid w:val="00A0603E"/>
    <w:rsid w:val="00A1096B"/>
    <w:rsid w:val="00A122E5"/>
    <w:rsid w:val="00A13067"/>
    <w:rsid w:val="00A14643"/>
    <w:rsid w:val="00A15173"/>
    <w:rsid w:val="00A161DB"/>
    <w:rsid w:val="00A1646A"/>
    <w:rsid w:val="00A16E09"/>
    <w:rsid w:val="00A17D43"/>
    <w:rsid w:val="00A22714"/>
    <w:rsid w:val="00A22A86"/>
    <w:rsid w:val="00A3022B"/>
    <w:rsid w:val="00A32B83"/>
    <w:rsid w:val="00A338B0"/>
    <w:rsid w:val="00A345C9"/>
    <w:rsid w:val="00A41384"/>
    <w:rsid w:val="00A42059"/>
    <w:rsid w:val="00A42391"/>
    <w:rsid w:val="00A42E74"/>
    <w:rsid w:val="00A47948"/>
    <w:rsid w:val="00A52FA2"/>
    <w:rsid w:val="00A549DF"/>
    <w:rsid w:val="00A56849"/>
    <w:rsid w:val="00A57C51"/>
    <w:rsid w:val="00A61500"/>
    <w:rsid w:val="00A62142"/>
    <w:rsid w:val="00A65971"/>
    <w:rsid w:val="00A6648C"/>
    <w:rsid w:val="00A67F8B"/>
    <w:rsid w:val="00A71381"/>
    <w:rsid w:val="00A72904"/>
    <w:rsid w:val="00A73E0E"/>
    <w:rsid w:val="00A73EF7"/>
    <w:rsid w:val="00A74CBC"/>
    <w:rsid w:val="00A75595"/>
    <w:rsid w:val="00A804EF"/>
    <w:rsid w:val="00A8109E"/>
    <w:rsid w:val="00A81126"/>
    <w:rsid w:val="00A83F30"/>
    <w:rsid w:val="00A83F80"/>
    <w:rsid w:val="00A8419C"/>
    <w:rsid w:val="00A853B0"/>
    <w:rsid w:val="00A86A5C"/>
    <w:rsid w:val="00A90E21"/>
    <w:rsid w:val="00A91774"/>
    <w:rsid w:val="00A91A66"/>
    <w:rsid w:val="00A92916"/>
    <w:rsid w:val="00A92ECF"/>
    <w:rsid w:val="00A94615"/>
    <w:rsid w:val="00A94630"/>
    <w:rsid w:val="00AA2627"/>
    <w:rsid w:val="00AA3A53"/>
    <w:rsid w:val="00AA450F"/>
    <w:rsid w:val="00AA4FA3"/>
    <w:rsid w:val="00AA7E36"/>
    <w:rsid w:val="00AB2ACA"/>
    <w:rsid w:val="00AB2F99"/>
    <w:rsid w:val="00AB3E74"/>
    <w:rsid w:val="00AB53B5"/>
    <w:rsid w:val="00AB581B"/>
    <w:rsid w:val="00AB7E35"/>
    <w:rsid w:val="00AC00AF"/>
    <w:rsid w:val="00AC3BE0"/>
    <w:rsid w:val="00AC3CEA"/>
    <w:rsid w:val="00AC59CB"/>
    <w:rsid w:val="00AD357D"/>
    <w:rsid w:val="00AD3DC7"/>
    <w:rsid w:val="00AD3E30"/>
    <w:rsid w:val="00AD7FC4"/>
    <w:rsid w:val="00AE2101"/>
    <w:rsid w:val="00AE2FF4"/>
    <w:rsid w:val="00AE4318"/>
    <w:rsid w:val="00AE774C"/>
    <w:rsid w:val="00AF05BE"/>
    <w:rsid w:val="00AF082A"/>
    <w:rsid w:val="00AF2B61"/>
    <w:rsid w:val="00AF3617"/>
    <w:rsid w:val="00AF3DE6"/>
    <w:rsid w:val="00AF6AB8"/>
    <w:rsid w:val="00AF7429"/>
    <w:rsid w:val="00B01B9C"/>
    <w:rsid w:val="00B042B1"/>
    <w:rsid w:val="00B05E07"/>
    <w:rsid w:val="00B06A4A"/>
    <w:rsid w:val="00B10857"/>
    <w:rsid w:val="00B132D0"/>
    <w:rsid w:val="00B142CC"/>
    <w:rsid w:val="00B14AAD"/>
    <w:rsid w:val="00B1530F"/>
    <w:rsid w:val="00B177C6"/>
    <w:rsid w:val="00B17A96"/>
    <w:rsid w:val="00B17C78"/>
    <w:rsid w:val="00B20464"/>
    <w:rsid w:val="00B24F48"/>
    <w:rsid w:val="00B269F6"/>
    <w:rsid w:val="00B273DE"/>
    <w:rsid w:val="00B30FB2"/>
    <w:rsid w:val="00B315E0"/>
    <w:rsid w:val="00B33600"/>
    <w:rsid w:val="00B37F7F"/>
    <w:rsid w:val="00B407F2"/>
    <w:rsid w:val="00B434EE"/>
    <w:rsid w:val="00B43C5D"/>
    <w:rsid w:val="00B43F99"/>
    <w:rsid w:val="00B4575F"/>
    <w:rsid w:val="00B50C34"/>
    <w:rsid w:val="00B5263D"/>
    <w:rsid w:val="00B538D6"/>
    <w:rsid w:val="00B55115"/>
    <w:rsid w:val="00B56D9F"/>
    <w:rsid w:val="00B60F3B"/>
    <w:rsid w:val="00B60F86"/>
    <w:rsid w:val="00B622A3"/>
    <w:rsid w:val="00B63820"/>
    <w:rsid w:val="00B6635B"/>
    <w:rsid w:val="00B70717"/>
    <w:rsid w:val="00B71077"/>
    <w:rsid w:val="00B75CC0"/>
    <w:rsid w:val="00B760C7"/>
    <w:rsid w:val="00B816B2"/>
    <w:rsid w:val="00B81F0C"/>
    <w:rsid w:val="00B8329D"/>
    <w:rsid w:val="00B83836"/>
    <w:rsid w:val="00B90EE8"/>
    <w:rsid w:val="00B90F42"/>
    <w:rsid w:val="00B94D72"/>
    <w:rsid w:val="00BA2060"/>
    <w:rsid w:val="00BA262F"/>
    <w:rsid w:val="00BA2D8A"/>
    <w:rsid w:val="00BA3335"/>
    <w:rsid w:val="00BA3FD8"/>
    <w:rsid w:val="00BA736D"/>
    <w:rsid w:val="00BB09A4"/>
    <w:rsid w:val="00BB16BF"/>
    <w:rsid w:val="00BB2F77"/>
    <w:rsid w:val="00BB31E5"/>
    <w:rsid w:val="00BB51D6"/>
    <w:rsid w:val="00BB5226"/>
    <w:rsid w:val="00BB5D26"/>
    <w:rsid w:val="00BB6390"/>
    <w:rsid w:val="00BB698B"/>
    <w:rsid w:val="00BB6A4D"/>
    <w:rsid w:val="00BC06BF"/>
    <w:rsid w:val="00BC4B4D"/>
    <w:rsid w:val="00BC6361"/>
    <w:rsid w:val="00BD28E6"/>
    <w:rsid w:val="00BD2E40"/>
    <w:rsid w:val="00BD3538"/>
    <w:rsid w:val="00BD749F"/>
    <w:rsid w:val="00BD7FA8"/>
    <w:rsid w:val="00BE02AE"/>
    <w:rsid w:val="00BE0EE3"/>
    <w:rsid w:val="00BE16BB"/>
    <w:rsid w:val="00BE314C"/>
    <w:rsid w:val="00BE51D8"/>
    <w:rsid w:val="00BE5EAB"/>
    <w:rsid w:val="00BE6D3E"/>
    <w:rsid w:val="00BF0C49"/>
    <w:rsid w:val="00BF0D81"/>
    <w:rsid w:val="00BF0EDD"/>
    <w:rsid w:val="00BF452A"/>
    <w:rsid w:val="00BF52F8"/>
    <w:rsid w:val="00BF56E3"/>
    <w:rsid w:val="00BF5CD0"/>
    <w:rsid w:val="00BF5D6A"/>
    <w:rsid w:val="00BF6588"/>
    <w:rsid w:val="00C028B5"/>
    <w:rsid w:val="00C03F83"/>
    <w:rsid w:val="00C06C31"/>
    <w:rsid w:val="00C06DBD"/>
    <w:rsid w:val="00C10707"/>
    <w:rsid w:val="00C10CB7"/>
    <w:rsid w:val="00C1533B"/>
    <w:rsid w:val="00C15884"/>
    <w:rsid w:val="00C1622A"/>
    <w:rsid w:val="00C20721"/>
    <w:rsid w:val="00C213E1"/>
    <w:rsid w:val="00C275C4"/>
    <w:rsid w:val="00C27EA3"/>
    <w:rsid w:val="00C3172F"/>
    <w:rsid w:val="00C3363E"/>
    <w:rsid w:val="00C372FD"/>
    <w:rsid w:val="00C402B7"/>
    <w:rsid w:val="00C41A1B"/>
    <w:rsid w:val="00C4320A"/>
    <w:rsid w:val="00C44D82"/>
    <w:rsid w:val="00C4532B"/>
    <w:rsid w:val="00C47982"/>
    <w:rsid w:val="00C50DF1"/>
    <w:rsid w:val="00C50F12"/>
    <w:rsid w:val="00C512D6"/>
    <w:rsid w:val="00C51AEF"/>
    <w:rsid w:val="00C528E1"/>
    <w:rsid w:val="00C546D1"/>
    <w:rsid w:val="00C54FA8"/>
    <w:rsid w:val="00C557CA"/>
    <w:rsid w:val="00C55A77"/>
    <w:rsid w:val="00C6436E"/>
    <w:rsid w:val="00C64B40"/>
    <w:rsid w:val="00C6621A"/>
    <w:rsid w:val="00C76102"/>
    <w:rsid w:val="00C77AA5"/>
    <w:rsid w:val="00C821AE"/>
    <w:rsid w:val="00C82F51"/>
    <w:rsid w:val="00C84B51"/>
    <w:rsid w:val="00C87572"/>
    <w:rsid w:val="00C87B53"/>
    <w:rsid w:val="00C90AAA"/>
    <w:rsid w:val="00C91EC9"/>
    <w:rsid w:val="00C920FF"/>
    <w:rsid w:val="00C92B4A"/>
    <w:rsid w:val="00C92CB7"/>
    <w:rsid w:val="00CA29B7"/>
    <w:rsid w:val="00CA5F68"/>
    <w:rsid w:val="00CA6F10"/>
    <w:rsid w:val="00CA70B7"/>
    <w:rsid w:val="00CA7425"/>
    <w:rsid w:val="00CB3694"/>
    <w:rsid w:val="00CB5D66"/>
    <w:rsid w:val="00CB7CA4"/>
    <w:rsid w:val="00CC1DD7"/>
    <w:rsid w:val="00CC6993"/>
    <w:rsid w:val="00CC6E91"/>
    <w:rsid w:val="00CC70E9"/>
    <w:rsid w:val="00CD1D8F"/>
    <w:rsid w:val="00CD338B"/>
    <w:rsid w:val="00CD35D5"/>
    <w:rsid w:val="00CD3D2A"/>
    <w:rsid w:val="00CD4B0E"/>
    <w:rsid w:val="00CD61EF"/>
    <w:rsid w:val="00CD6B33"/>
    <w:rsid w:val="00CE1737"/>
    <w:rsid w:val="00CE2471"/>
    <w:rsid w:val="00CE301A"/>
    <w:rsid w:val="00CE7AED"/>
    <w:rsid w:val="00CE7D3A"/>
    <w:rsid w:val="00CF03C9"/>
    <w:rsid w:val="00CF0BD8"/>
    <w:rsid w:val="00CF0F92"/>
    <w:rsid w:val="00CF21F0"/>
    <w:rsid w:val="00CF36FA"/>
    <w:rsid w:val="00CF4017"/>
    <w:rsid w:val="00CF7896"/>
    <w:rsid w:val="00D0049E"/>
    <w:rsid w:val="00D04F54"/>
    <w:rsid w:val="00D100F5"/>
    <w:rsid w:val="00D10473"/>
    <w:rsid w:val="00D14214"/>
    <w:rsid w:val="00D16BB0"/>
    <w:rsid w:val="00D17FB3"/>
    <w:rsid w:val="00D24FBE"/>
    <w:rsid w:val="00D36DE5"/>
    <w:rsid w:val="00D37623"/>
    <w:rsid w:val="00D4491C"/>
    <w:rsid w:val="00D46870"/>
    <w:rsid w:val="00D525FB"/>
    <w:rsid w:val="00D53673"/>
    <w:rsid w:val="00D53948"/>
    <w:rsid w:val="00D53A26"/>
    <w:rsid w:val="00D543BF"/>
    <w:rsid w:val="00D55839"/>
    <w:rsid w:val="00D608BA"/>
    <w:rsid w:val="00D61A17"/>
    <w:rsid w:val="00D63D4D"/>
    <w:rsid w:val="00D63E55"/>
    <w:rsid w:val="00D6521A"/>
    <w:rsid w:val="00D671CB"/>
    <w:rsid w:val="00D71ED0"/>
    <w:rsid w:val="00D74F8F"/>
    <w:rsid w:val="00D76542"/>
    <w:rsid w:val="00D77460"/>
    <w:rsid w:val="00D77AFC"/>
    <w:rsid w:val="00D80104"/>
    <w:rsid w:val="00D80109"/>
    <w:rsid w:val="00D82618"/>
    <w:rsid w:val="00D85300"/>
    <w:rsid w:val="00D854BA"/>
    <w:rsid w:val="00D85EA0"/>
    <w:rsid w:val="00D86B1A"/>
    <w:rsid w:val="00D87962"/>
    <w:rsid w:val="00D9041F"/>
    <w:rsid w:val="00D96AAD"/>
    <w:rsid w:val="00D96B25"/>
    <w:rsid w:val="00D972B4"/>
    <w:rsid w:val="00DA056B"/>
    <w:rsid w:val="00DA208D"/>
    <w:rsid w:val="00DA2465"/>
    <w:rsid w:val="00DA252D"/>
    <w:rsid w:val="00DA49AE"/>
    <w:rsid w:val="00DA628A"/>
    <w:rsid w:val="00DA7D3F"/>
    <w:rsid w:val="00DB2C4B"/>
    <w:rsid w:val="00DB6540"/>
    <w:rsid w:val="00DC12EE"/>
    <w:rsid w:val="00DC1BC6"/>
    <w:rsid w:val="00DC6820"/>
    <w:rsid w:val="00DC706C"/>
    <w:rsid w:val="00DD17AA"/>
    <w:rsid w:val="00DD35F1"/>
    <w:rsid w:val="00DD5BF9"/>
    <w:rsid w:val="00DD65F7"/>
    <w:rsid w:val="00DD7336"/>
    <w:rsid w:val="00DD766A"/>
    <w:rsid w:val="00DE23A4"/>
    <w:rsid w:val="00DE35CE"/>
    <w:rsid w:val="00DE37FF"/>
    <w:rsid w:val="00DE57AF"/>
    <w:rsid w:val="00DF08F3"/>
    <w:rsid w:val="00DF0D7C"/>
    <w:rsid w:val="00DF1239"/>
    <w:rsid w:val="00DF2606"/>
    <w:rsid w:val="00DF33BF"/>
    <w:rsid w:val="00DF45E6"/>
    <w:rsid w:val="00DF58EA"/>
    <w:rsid w:val="00DF68BF"/>
    <w:rsid w:val="00E00039"/>
    <w:rsid w:val="00E005D2"/>
    <w:rsid w:val="00E00AB6"/>
    <w:rsid w:val="00E04AB5"/>
    <w:rsid w:val="00E11A1D"/>
    <w:rsid w:val="00E15412"/>
    <w:rsid w:val="00E15BD0"/>
    <w:rsid w:val="00E16043"/>
    <w:rsid w:val="00E163EF"/>
    <w:rsid w:val="00E17494"/>
    <w:rsid w:val="00E2377F"/>
    <w:rsid w:val="00E23CDD"/>
    <w:rsid w:val="00E27CDB"/>
    <w:rsid w:val="00E30215"/>
    <w:rsid w:val="00E30C13"/>
    <w:rsid w:val="00E335C7"/>
    <w:rsid w:val="00E37942"/>
    <w:rsid w:val="00E43786"/>
    <w:rsid w:val="00E4503C"/>
    <w:rsid w:val="00E45E1A"/>
    <w:rsid w:val="00E46436"/>
    <w:rsid w:val="00E51277"/>
    <w:rsid w:val="00E53115"/>
    <w:rsid w:val="00E53487"/>
    <w:rsid w:val="00E534D8"/>
    <w:rsid w:val="00E53EBF"/>
    <w:rsid w:val="00E6029E"/>
    <w:rsid w:val="00E60613"/>
    <w:rsid w:val="00E62A64"/>
    <w:rsid w:val="00E63414"/>
    <w:rsid w:val="00E72A39"/>
    <w:rsid w:val="00E7306D"/>
    <w:rsid w:val="00E7331F"/>
    <w:rsid w:val="00E74414"/>
    <w:rsid w:val="00E74A88"/>
    <w:rsid w:val="00E74C61"/>
    <w:rsid w:val="00E75980"/>
    <w:rsid w:val="00E764B6"/>
    <w:rsid w:val="00E765CA"/>
    <w:rsid w:val="00E838D0"/>
    <w:rsid w:val="00E83CEB"/>
    <w:rsid w:val="00E85BAF"/>
    <w:rsid w:val="00E9071A"/>
    <w:rsid w:val="00E922EB"/>
    <w:rsid w:val="00E923C5"/>
    <w:rsid w:val="00E93BA7"/>
    <w:rsid w:val="00E95F66"/>
    <w:rsid w:val="00E97F95"/>
    <w:rsid w:val="00EA1C4E"/>
    <w:rsid w:val="00EA403A"/>
    <w:rsid w:val="00EB0673"/>
    <w:rsid w:val="00EB146F"/>
    <w:rsid w:val="00EB16B9"/>
    <w:rsid w:val="00EB6785"/>
    <w:rsid w:val="00EB7A21"/>
    <w:rsid w:val="00EB7EB2"/>
    <w:rsid w:val="00EC0B87"/>
    <w:rsid w:val="00EC1798"/>
    <w:rsid w:val="00EC20F5"/>
    <w:rsid w:val="00EC3161"/>
    <w:rsid w:val="00EC3642"/>
    <w:rsid w:val="00EC38D9"/>
    <w:rsid w:val="00EC46C0"/>
    <w:rsid w:val="00EC4AE8"/>
    <w:rsid w:val="00EC4ECF"/>
    <w:rsid w:val="00EC4F50"/>
    <w:rsid w:val="00ED065F"/>
    <w:rsid w:val="00ED070D"/>
    <w:rsid w:val="00ED2483"/>
    <w:rsid w:val="00ED2734"/>
    <w:rsid w:val="00ED4A4C"/>
    <w:rsid w:val="00EE63A4"/>
    <w:rsid w:val="00EE69BD"/>
    <w:rsid w:val="00EE7E8A"/>
    <w:rsid w:val="00EF1F4C"/>
    <w:rsid w:val="00EF3D49"/>
    <w:rsid w:val="00EF4270"/>
    <w:rsid w:val="00EF6897"/>
    <w:rsid w:val="00F00ED3"/>
    <w:rsid w:val="00F01093"/>
    <w:rsid w:val="00F010B1"/>
    <w:rsid w:val="00F027BD"/>
    <w:rsid w:val="00F04193"/>
    <w:rsid w:val="00F04AB2"/>
    <w:rsid w:val="00F04DFB"/>
    <w:rsid w:val="00F07458"/>
    <w:rsid w:val="00F104FB"/>
    <w:rsid w:val="00F22EB4"/>
    <w:rsid w:val="00F23698"/>
    <w:rsid w:val="00F23F5A"/>
    <w:rsid w:val="00F24A2C"/>
    <w:rsid w:val="00F314D7"/>
    <w:rsid w:val="00F325A3"/>
    <w:rsid w:val="00F325DC"/>
    <w:rsid w:val="00F33188"/>
    <w:rsid w:val="00F33CEE"/>
    <w:rsid w:val="00F3506D"/>
    <w:rsid w:val="00F37D9B"/>
    <w:rsid w:val="00F42E4D"/>
    <w:rsid w:val="00F51C75"/>
    <w:rsid w:val="00F53D88"/>
    <w:rsid w:val="00F5788D"/>
    <w:rsid w:val="00F60532"/>
    <w:rsid w:val="00F6215C"/>
    <w:rsid w:val="00F63F62"/>
    <w:rsid w:val="00F650AB"/>
    <w:rsid w:val="00F65922"/>
    <w:rsid w:val="00F65AF0"/>
    <w:rsid w:val="00F73157"/>
    <w:rsid w:val="00F73CCC"/>
    <w:rsid w:val="00F74FC2"/>
    <w:rsid w:val="00F83801"/>
    <w:rsid w:val="00F83D22"/>
    <w:rsid w:val="00F85308"/>
    <w:rsid w:val="00F911B9"/>
    <w:rsid w:val="00F91763"/>
    <w:rsid w:val="00F92843"/>
    <w:rsid w:val="00FA230F"/>
    <w:rsid w:val="00FA3F59"/>
    <w:rsid w:val="00FA7D94"/>
    <w:rsid w:val="00FB2E0E"/>
    <w:rsid w:val="00FB34AA"/>
    <w:rsid w:val="00FB5329"/>
    <w:rsid w:val="00FB75C7"/>
    <w:rsid w:val="00FC1896"/>
    <w:rsid w:val="00FC36D9"/>
    <w:rsid w:val="00FD1514"/>
    <w:rsid w:val="00FD3BCC"/>
    <w:rsid w:val="00FD666C"/>
    <w:rsid w:val="00FE0A9C"/>
    <w:rsid w:val="00FE27FD"/>
    <w:rsid w:val="00FE53D5"/>
    <w:rsid w:val="00FE58CC"/>
    <w:rsid w:val="00FE7C86"/>
    <w:rsid w:val="00FF063D"/>
    <w:rsid w:val="00FF2D07"/>
    <w:rsid w:val="00FF4287"/>
    <w:rsid w:val="00FF6CCA"/>
    <w:rsid w:val="0B8C51C5"/>
    <w:rsid w:val="6EFD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1"/>
  </w:style>
  <w:style w:type="paragraph" w:styleId="1">
    <w:name w:val="heading 1"/>
    <w:basedOn w:val="a"/>
    <w:next w:val="a"/>
    <w:link w:val="10"/>
    <w:qFormat/>
    <w:rsid w:val="00552B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link w:val="50"/>
    <w:uiPriority w:val="9"/>
    <w:qFormat/>
    <w:rsid w:val="00552B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4987"/>
    <w:pPr>
      <w:ind w:left="720"/>
      <w:contextualSpacing/>
    </w:pPr>
  </w:style>
  <w:style w:type="character" w:styleId="a4">
    <w:name w:val="Hyperlink"/>
    <w:basedOn w:val="a0"/>
    <w:unhideWhenUsed/>
    <w:rsid w:val="001D37FB"/>
    <w:rPr>
      <w:color w:val="000080"/>
      <w:u w:val="single"/>
    </w:rPr>
  </w:style>
  <w:style w:type="paragraph" w:styleId="a5">
    <w:name w:val="Normal (Web)"/>
    <w:basedOn w:val="a"/>
    <w:unhideWhenUsed/>
    <w:rsid w:val="001D37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649DB"/>
    <w:rPr>
      <w:b/>
      <w:bCs/>
      <w:color w:val="26282F"/>
    </w:rPr>
  </w:style>
  <w:style w:type="character" w:customStyle="1" w:styleId="sokr">
    <w:name w:val="sokr"/>
    <w:basedOn w:val="a0"/>
    <w:uiPriority w:val="99"/>
    <w:rsid w:val="007130FB"/>
  </w:style>
  <w:style w:type="paragraph" w:styleId="a7">
    <w:name w:val="Plain Text"/>
    <w:basedOn w:val="a"/>
    <w:link w:val="a8"/>
    <w:rsid w:val="00B01B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B01B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link w:val="aa"/>
    <w:qFormat/>
    <w:rsid w:val="005811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harmaction">
    <w:name w:val="pharm_action"/>
    <w:basedOn w:val="a0"/>
    <w:rsid w:val="00537D1E"/>
  </w:style>
  <w:style w:type="paragraph" w:customStyle="1" w:styleId="11">
    <w:name w:val="Абзац списка1"/>
    <w:basedOn w:val="a"/>
    <w:rsid w:val="00DD766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60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DF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F33BF"/>
  </w:style>
  <w:style w:type="paragraph" w:styleId="ae">
    <w:name w:val="footer"/>
    <w:basedOn w:val="a"/>
    <w:link w:val="af"/>
    <w:unhideWhenUsed/>
    <w:rsid w:val="00DF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DF33BF"/>
  </w:style>
  <w:style w:type="paragraph" w:customStyle="1" w:styleId="12">
    <w:name w:val="Без интервала1"/>
    <w:rsid w:val="006537D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Без интервала2"/>
    <w:rsid w:val="00CC1DD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nhideWhenUsed/>
    <w:rsid w:val="007B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1331"/>
    <w:rPr>
      <w:rFonts w:ascii="Tahoma" w:hAnsi="Tahoma" w:cs="Tahoma"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a0"/>
    <w:rsid w:val="008C6DF6"/>
  </w:style>
  <w:style w:type="character" w:customStyle="1" w:styleId="10">
    <w:name w:val="Заголовок 1 Знак"/>
    <w:basedOn w:val="a0"/>
    <w:link w:val="1"/>
    <w:rsid w:val="00552B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2B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552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552B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Body Text"/>
    <w:basedOn w:val="a"/>
    <w:link w:val="af5"/>
    <w:rsid w:val="00552B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552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1"/>
    <w:rsid w:val="00552B2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552B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 Indent"/>
    <w:basedOn w:val="a"/>
    <w:link w:val="af7"/>
    <w:rsid w:val="00552B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552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552B2D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1">
    <w:name w:val="b-serp-url__item1"/>
    <w:basedOn w:val="a0"/>
    <w:rsid w:val="00552B2D"/>
  </w:style>
  <w:style w:type="character" w:customStyle="1" w:styleId="b-serp-urlmark1">
    <w:name w:val="b-serp-url__mark1"/>
    <w:basedOn w:val="a0"/>
    <w:rsid w:val="00552B2D"/>
  </w:style>
  <w:style w:type="character" w:styleId="af8">
    <w:name w:val="page number"/>
    <w:basedOn w:val="a0"/>
    <w:rsid w:val="00552B2D"/>
  </w:style>
  <w:style w:type="paragraph" w:customStyle="1" w:styleId="af9">
    <w:name w:val="Âîïðîñ"/>
    <w:basedOn w:val="a"/>
    <w:rsid w:val="00552B2D"/>
    <w:pPr>
      <w:widowControl w:val="0"/>
      <w:spacing w:before="60" w:after="60" w:line="240" w:lineRule="atLeas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a">
    <w:name w:val="Îòâåò"/>
    <w:basedOn w:val="a"/>
    <w:rsid w:val="00552B2D"/>
    <w:pPr>
      <w:widowControl w:val="0"/>
      <w:spacing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ighlighthighlightactive">
    <w:name w:val="highlight highlight_active"/>
    <w:basedOn w:val="a0"/>
    <w:rsid w:val="00552B2D"/>
  </w:style>
  <w:style w:type="paragraph" w:customStyle="1" w:styleId="Style2">
    <w:name w:val="Style2"/>
    <w:basedOn w:val="a"/>
    <w:rsid w:val="00552B2D"/>
    <w:pPr>
      <w:widowControl w:val="0"/>
      <w:autoSpaceDE w:val="0"/>
      <w:autoSpaceDN w:val="0"/>
      <w:adjustRightInd w:val="0"/>
      <w:spacing w:after="0" w:line="16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52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552B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4">
    <w:name w:val="Font Style34"/>
    <w:rsid w:val="00552B2D"/>
    <w:rPr>
      <w:rFonts w:ascii="Times New Roman" w:hAnsi="Times New Roman" w:cs="Times New Roman"/>
      <w:sz w:val="20"/>
      <w:szCs w:val="20"/>
    </w:rPr>
  </w:style>
  <w:style w:type="paragraph" w:customStyle="1" w:styleId="14">
    <w:name w:val="Обычный1"/>
    <w:rsid w:val="00552B2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">
    <w:name w:val="Абзац списка2"/>
    <w:basedOn w:val="a"/>
    <w:rsid w:val="00552B2D"/>
    <w:pPr>
      <w:spacing w:after="0" w:line="240" w:lineRule="auto"/>
      <w:ind w:left="720"/>
    </w:pPr>
    <w:rPr>
      <w:rFonts w:ascii="Arial" w:eastAsia="Calibri" w:hAnsi="Arial" w:cs="Arial"/>
      <w:color w:val="000000"/>
      <w:sz w:val="28"/>
      <w:szCs w:val="28"/>
      <w:lang w:eastAsia="ru-RU"/>
    </w:rPr>
  </w:style>
  <w:style w:type="character" w:customStyle="1" w:styleId="submenu-table">
    <w:name w:val="submenu-table"/>
    <w:rsid w:val="00552B2D"/>
  </w:style>
  <w:style w:type="paragraph" w:customStyle="1" w:styleId="txt">
    <w:name w:val="txt"/>
    <w:basedOn w:val="a"/>
    <w:rsid w:val="0055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B2D"/>
  </w:style>
  <w:style w:type="character" w:customStyle="1" w:styleId="aa">
    <w:name w:val="Без интервала Знак"/>
    <w:link w:val="a9"/>
    <w:rsid w:val="00552B2D"/>
    <w:rPr>
      <w:rFonts w:ascii="Calibri" w:eastAsia="Calibri" w:hAnsi="Calibri" w:cs="Times New Roman"/>
    </w:rPr>
  </w:style>
  <w:style w:type="character" w:customStyle="1" w:styleId="afb">
    <w:name w:val="Основной текст_"/>
    <w:link w:val="15"/>
    <w:rsid w:val="00552B2D"/>
    <w:rPr>
      <w:spacing w:val="-1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b"/>
    <w:rsid w:val="00552B2D"/>
    <w:pPr>
      <w:shd w:val="clear" w:color="auto" w:fill="FFFFFF"/>
      <w:spacing w:after="0" w:line="0" w:lineRule="atLeast"/>
    </w:pPr>
    <w:rPr>
      <w:spacing w:val="-1"/>
      <w:sz w:val="26"/>
      <w:szCs w:val="26"/>
      <w:shd w:val="clear" w:color="auto" w:fill="FFFFFF"/>
    </w:rPr>
  </w:style>
  <w:style w:type="character" w:customStyle="1" w:styleId="afc">
    <w:name w:val="Подпись к таблице_"/>
    <w:link w:val="afd"/>
    <w:rsid w:val="00552B2D"/>
    <w:rPr>
      <w:spacing w:val="-1"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4"/>
    <w:rsid w:val="00552B2D"/>
    <w:rPr>
      <w:sz w:val="36"/>
      <w:szCs w:val="36"/>
      <w:shd w:val="clear" w:color="auto" w:fill="FFFFFF"/>
    </w:rPr>
  </w:style>
  <w:style w:type="character" w:customStyle="1" w:styleId="3">
    <w:name w:val="Основной текст (3)_"/>
    <w:link w:val="30"/>
    <w:rsid w:val="00552B2D"/>
    <w:rPr>
      <w:shd w:val="clear" w:color="auto" w:fill="FFFFFF"/>
    </w:rPr>
  </w:style>
  <w:style w:type="character" w:customStyle="1" w:styleId="1pt">
    <w:name w:val="Основной текст + Интервал 1 pt"/>
    <w:rsid w:val="00552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26"/>
      <w:szCs w:val="26"/>
    </w:rPr>
  </w:style>
  <w:style w:type="paragraph" w:customStyle="1" w:styleId="afd">
    <w:name w:val="Подпись к таблице"/>
    <w:basedOn w:val="a"/>
    <w:link w:val="afc"/>
    <w:rsid w:val="00552B2D"/>
    <w:pPr>
      <w:shd w:val="clear" w:color="auto" w:fill="FFFFFF"/>
      <w:spacing w:after="0" w:line="0" w:lineRule="atLeast"/>
    </w:pPr>
    <w:rPr>
      <w:spacing w:val="-1"/>
      <w:sz w:val="26"/>
      <w:szCs w:val="26"/>
    </w:rPr>
  </w:style>
  <w:style w:type="paragraph" w:customStyle="1" w:styleId="24">
    <w:name w:val="Основной текст (2)"/>
    <w:basedOn w:val="a"/>
    <w:link w:val="23"/>
    <w:rsid w:val="00552B2D"/>
    <w:pPr>
      <w:shd w:val="clear" w:color="auto" w:fill="FFFFFF"/>
      <w:spacing w:after="0" w:line="0" w:lineRule="atLeast"/>
    </w:pPr>
    <w:rPr>
      <w:sz w:val="36"/>
      <w:szCs w:val="36"/>
    </w:rPr>
  </w:style>
  <w:style w:type="paragraph" w:customStyle="1" w:styleId="30">
    <w:name w:val="Основной текст (3)"/>
    <w:basedOn w:val="a"/>
    <w:link w:val="3"/>
    <w:rsid w:val="00552B2D"/>
    <w:pPr>
      <w:shd w:val="clear" w:color="auto" w:fill="FFFFFF"/>
      <w:spacing w:after="0" w:line="0" w:lineRule="atLeast"/>
    </w:pPr>
  </w:style>
  <w:style w:type="character" w:customStyle="1" w:styleId="1pt0">
    <w:name w:val="Подпись к таблице + Интервал 1 pt"/>
    <w:rsid w:val="00552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"/>
      <w:sz w:val="26"/>
      <w:szCs w:val="26"/>
    </w:rPr>
  </w:style>
  <w:style w:type="character" w:customStyle="1" w:styleId="Garamond12pt">
    <w:name w:val="Подпись к таблице + Garamond;12 pt;Полужирный"/>
    <w:rsid w:val="00552B2D"/>
    <w:rPr>
      <w:rFonts w:ascii="Garamond" w:eastAsia="Garamond" w:hAnsi="Garamond" w:cs="Garamond"/>
      <w:b/>
      <w:bCs/>
      <w:i w:val="0"/>
      <w:iCs w:val="0"/>
      <w:smallCaps w:val="0"/>
      <w:strike w:val="0"/>
      <w:spacing w:val="8"/>
      <w:sz w:val="23"/>
      <w:szCs w:val="23"/>
    </w:rPr>
  </w:style>
  <w:style w:type="character" w:customStyle="1" w:styleId="16">
    <w:name w:val="Заголовок №1_"/>
    <w:link w:val="17"/>
    <w:rsid w:val="00552B2D"/>
    <w:rPr>
      <w:spacing w:val="10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552B2D"/>
    <w:rPr>
      <w:shd w:val="clear" w:color="auto" w:fill="FFFFFF"/>
    </w:rPr>
  </w:style>
  <w:style w:type="character" w:customStyle="1" w:styleId="Garamond12pt0pt">
    <w:name w:val="Подпись к таблице + Garamond;12 pt;Полужирный;Интервал 0 pt"/>
    <w:rsid w:val="00552B2D"/>
    <w:rPr>
      <w:rFonts w:ascii="Garamond" w:eastAsia="Garamond" w:hAnsi="Garamond" w:cs="Garamond"/>
      <w:b/>
      <w:bCs/>
      <w:i w:val="0"/>
      <w:iCs w:val="0"/>
      <w:smallCaps w:val="0"/>
      <w:strike w:val="0"/>
      <w:spacing w:val="16"/>
      <w:sz w:val="22"/>
      <w:szCs w:val="22"/>
    </w:rPr>
  </w:style>
  <w:style w:type="character" w:customStyle="1" w:styleId="51">
    <w:name w:val="Основной текст (5)_"/>
    <w:link w:val="52"/>
    <w:rsid w:val="00552B2D"/>
    <w:rPr>
      <w:rFonts w:ascii="Garamond" w:eastAsia="Garamond" w:hAnsi="Garamond"/>
      <w:sz w:val="34"/>
      <w:szCs w:val="34"/>
      <w:shd w:val="clear" w:color="auto" w:fill="FFFFFF"/>
    </w:rPr>
  </w:style>
  <w:style w:type="character" w:customStyle="1" w:styleId="afe">
    <w:name w:val="Колонтитул_"/>
    <w:link w:val="aff"/>
    <w:rsid w:val="00552B2D"/>
    <w:rPr>
      <w:shd w:val="clear" w:color="auto" w:fill="FFFFFF"/>
    </w:rPr>
  </w:style>
  <w:style w:type="character" w:customStyle="1" w:styleId="Garamond12pt0pt0">
    <w:name w:val="Колонтитул + Garamond;12 pt;Полужирный;Интервал 0 pt"/>
    <w:rsid w:val="00552B2D"/>
    <w:rPr>
      <w:rFonts w:ascii="Garamond" w:eastAsia="Garamond" w:hAnsi="Garamond" w:cs="Garamond"/>
      <w:b/>
      <w:bCs/>
      <w:i w:val="0"/>
      <w:iCs w:val="0"/>
      <w:smallCaps w:val="0"/>
      <w:strike w:val="0"/>
      <w:spacing w:val="16"/>
      <w:sz w:val="22"/>
      <w:szCs w:val="22"/>
    </w:rPr>
  </w:style>
  <w:style w:type="character" w:customStyle="1" w:styleId="25">
    <w:name w:val="Заголовок №2_"/>
    <w:link w:val="26"/>
    <w:rsid w:val="00552B2D"/>
    <w:rPr>
      <w:spacing w:val="24"/>
      <w:sz w:val="24"/>
      <w:szCs w:val="24"/>
      <w:shd w:val="clear" w:color="auto" w:fill="FFFFFF"/>
    </w:rPr>
  </w:style>
  <w:style w:type="character" w:customStyle="1" w:styleId="31">
    <w:name w:val="Заголовок №3_"/>
    <w:link w:val="32"/>
    <w:rsid w:val="00552B2D"/>
    <w:rPr>
      <w:spacing w:val="-2"/>
      <w:sz w:val="26"/>
      <w:szCs w:val="26"/>
      <w:shd w:val="clear" w:color="auto" w:fill="FFFFFF"/>
    </w:rPr>
  </w:style>
  <w:style w:type="character" w:customStyle="1" w:styleId="aff0">
    <w:name w:val="Другое_"/>
    <w:link w:val="aff1"/>
    <w:rsid w:val="00552B2D"/>
    <w:rPr>
      <w:shd w:val="clear" w:color="auto" w:fill="FFFFFF"/>
    </w:rPr>
  </w:style>
  <w:style w:type="character" w:customStyle="1" w:styleId="6">
    <w:name w:val="Основной текст (6)_"/>
    <w:link w:val="60"/>
    <w:rsid w:val="00552B2D"/>
    <w:rPr>
      <w:rFonts w:ascii="Garamond" w:eastAsia="Garamond" w:hAnsi="Garamond"/>
      <w:sz w:val="53"/>
      <w:szCs w:val="53"/>
      <w:shd w:val="clear" w:color="auto" w:fill="FFFFFF"/>
    </w:rPr>
  </w:style>
  <w:style w:type="character" w:customStyle="1" w:styleId="41">
    <w:name w:val="Заголовок №4_"/>
    <w:link w:val="42"/>
    <w:rsid w:val="00552B2D"/>
    <w:rPr>
      <w:rFonts w:ascii="Garamond" w:eastAsia="Garamond" w:hAnsi="Garamond"/>
      <w:spacing w:val="17"/>
      <w:sz w:val="21"/>
      <w:szCs w:val="21"/>
      <w:shd w:val="clear" w:color="auto" w:fill="FFFFFF"/>
    </w:rPr>
  </w:style>
  <w:style w:type="paragraph" w:customStyle="1" w:styleId="17">
    <w:name w:val="Заголовок №1"/>
    <w:basedOn w:val="a"/>
    <w:link w:val="16"/>
    <w:rsid w:val="00552B2D"/>
    <w:pPr>
      <w:shd w:val="clear" w:color="auto" w:fill="FFFFFF"/>
      <w:spacing w:before="300" w:after="420" w:line="0" w:lineRule="atLeast"/>
      <w:jc w:val="both"/>
      <w:outlineLvl w:val="0"/>
    </w:pPr>
    <w:rPr>
      <w:spacing w:val="1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2B2D"/>
    <w:pPr>
      <w:shd w:val="clear" w:color="auto" w:fill="FFFFFF"/>
      <w:spacing w:after="0" w:line="0" w:lineRule="atLeast"/>
    </w:pPr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2B2D"/>
    <w:pPr>
      <w:shd w:val="clear" w:color="auto" w:fill="FFFFFF"/>
      <w:spacing w:after="0" w:line="0" w:lineRule="atLeast"/>
    </w:pPr>
    <w:rPr>
      <w:rFonts w:ascii="Garamond" w:eastAsia="Garamond" w:hAnsi="Garamond"/>
      <w:sz w:val="34"/>
      <w:szCs w:val="34"/>
      <w:shd w:val="clear" w:color="auto" w:fill="FFFFFF"/>
    </w:rPr>
  </w:style>
  <w:style w:type="paragraph" w:customStyle="1" w:styleId="aff">
    <w:name w:val="Колонтитул"/>
    <w:basedOn w:val="a"/>
    <w:link w:val="afe"/>
    <w:rsid w:val="00552B2D"/>
    <w:pPr>
      <w:shd w:val="clear" w:color="auto" w:fill="FFFFFF"/>
      <w:spacing w:after="0" w:line="240" w:lineRule="auto"/>
    </w:pPr>
    <w:rPr>
      <w:shd w:val="clear" w:color="auto" w:fill="FFFFFF"/>
    </w:rPr>
  </w:style>
  <w:style w:type="paragraph" w:customStyle="1" w:styleId="26">
    <w:name w:val="Заголовок №2"/>
    <w:basedOn w:val="a"/>
    <w:link w:val="25"/>
    <w:rsid w:val="00552B2D"/>
    <w:pPr>
      <w:shd w:val="clear" w:color="auto" w:fill="FFFFFF"/>
      <w:spacing w:after="420" w:line="0" w:lineRule="atLeast"/>
      <w:outlineLvl w:val="1"/>
    </w:pPr>
    <w:rPr>
      <w:spacing w:val="24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552B2D"/>
    <w:pPr>
      <w:shd w:val="clear" w:color="auto" w:fill="FFFFFF"/>
      <w:spacing w:after="0" w:line="0" w:lineRule="atLeast"/>
      <w:outlineLvl w:val="2"/>
    </w:pPr>
    <w:rPr>
      <w:spacing w:val="-2"/>
      <w:sz w:val="26"/>
      <w:szCs w:val="26"/>
      <w:shd w:val="clear" w:color="auto" w:fill="FFFFFF"/>
    </w:rPr>
  </w:style>
  <w:style w:type="paragraph" w:customStyle="1" w:styleId="aff1">
    <w:name w:val="Другое"/>
    <w:basedOn w:val="a"/>
    <w:link w:val="aff0"/>
    <w:rsid w:val="00552B2D"/>
    <w:pPr>
      <w:shd w:val="clear" w:color="auto" w:fill="FFFFFF"/>
      <w:spacing w:after="0" w:line="240" w:lineRule="auto"/>
    </w:pPr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2B2D"/>
    <w:pPr>
      <w:shd w:val="clear" w:color="auto" w:fill="FFFFFF"/>
      <w:spacing w:after="0" w:line="0" w:lineRule="atLeast"/>
    </w:pPr>
    <w:rPr>
      <w:rFonts w:ascii="Garamond" w:eastAsia="Garamond" w:hAnsi="Garamond"/>
      <w:sz w:val="53"/>
      <w:szCs w:val="53"/>
      <w:shd w:val="clear" w:color="auto" w:fill="FFFFFF"/>
    </w:rPr>
  </w:style>
  <w:style w:type="paragraph" w:customStyle="1" w:styleId="42">
    <w:name w:val="Заголовок №4"/>
    <w:basedOn w:val="a"/>
    <w:link w:val="41"/>
    <w:rsid w:val="00552B2D"/>
    <w:pPr>
      <w:shd w:val="clear" w:color="auto" w:fill="FFFFFF"/>
      <w:spacing w:after="300" w:line="317" w:lineRule="exact"/>
      <w:ind w:hanging="300"/>
      <w:outlineLvl w:val="3"/>
    </w:pPr>
    <w:rPr>
      <w:rFonts w:ascii="Garamond" w:eastAsia="Garamond" w:hAnsi="Garamond"/>
      <w:spacing w:val="17"/>
      <w:sz w:val="21"/>
      <w:szCs w:val="21"/>
      <w:shd w:val="clear" w:color="auto" w:fill="FFFFFF"/>
    </w:rPr>
  </w:style>
  <w:style w:type="character" w:customStyle="1" w:styleId="FontStyle32">
    <w:name w:val="Font Style32"/>
    <w:rsid w:val="00552B2D"/>
    <w:rPr>
      <w:rFonts w:ascii="Arial" w:hAnsi="Arial" w:cs="Arial"/>
      <w:sz w:val="18"/>
      <w:szCs w:val="18"/>
    </w:rPr>
  </w:style>
  <w:style w:type="character" w:styleId="aff2">
    <w:name w:val="Emphasis"/>
    <w:qFormat/>
    <w:rsid w:val="00552B2D"/>
    <w:rPr>
      <w:i/>
      <w:iCs/>
    </w:rPr>
  </w:style>
  <w:style w:type="paragraph" w:styleId="27">
    <w:name w:val="Body Text Indent 2"/>
    <w:basedOn w:val="a"/>
    <w:link w:val="28"/>
    <w:rsid w:val="00552B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552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33"/>
    <w:locked/>
    <w:rsid w:val="00552B2D"/>
    <w:rPr>
      <w:shd w:val="clear" w:color="auto" w:fill="FFFFFF"/>
    </w:rPr>
  </w:style>
  <w:style w:type="character" w:customStyle="1" w:styleId="Bodytext2">
    <w:name w:val="Body text (2)_"/>
    <w:link w:val="Bodytext20"/>
    <w:locked/>
    <w:rsid w:val="00552B2D"/>
    <w:rPr>
      <w:b/>
      <w:bCs/>
      <w:sz w:val="17"/>
      <w:szCs w:val="17"/>
      <w:shd w:val="clear" w:color="auto" w:fill="FFFFFF"/>
    </w:rPr>
  </w:style>
  <w:style w:type="character" w:customStyle="1" w:styleId="Heading1">
    <w:name w:val="Heading #1_"/>
    <w:link w:val="Heading10"/>
    <w:locked/>
    <w:rsid w:val="00552B2D"/>
    <w:rPr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locked/>
    <w:rsid w:val="00552B2D"/>
    <w:rPr>
      <w:b/>
      <w:bCs/>
      <w:sz w:val="21"/>
      <w:szCs w:val="21"/>
      <w:shd w:val="clear" w:color="auto" w:fill="FFFFFF"/>
    </w:rPr>
  </w:style>
  <w:style w:type="character" w:customStyle="1" w:styleId="Bodytext3">
    <w:name w:val="Body text (3)_"/>
    <w:link w:val="Bodytext30"/>
    <w:locked/>
    <w:rsid w:val="00552B2D"/>
    <w:rPr>
      <w:b/>
      <w:bCs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552B2D"/>
    <w:rPr>
      <w:shd w:val="clear" w:color="auto" w:fill="FFFFFF"/>
    </w:rPr>
  </w:style>
  <w:style w:type="character" w:customStyle="1" w:styleId="BodytextTrebuchetMS">
    <w:name w:val="Body text + Trebuchet MS"/>
    <w:rsid w:val="00552B2D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BodytextFranklinGothicMedium">
    <w:name w:val="Body text + Franklin Gothic Medium"/>
    <w:aliases w:val="9 pt"/>
    <w:rsid w:val="00552B2D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customStyle="1" w:styleId="29">
    <w:name w:val="Основной текст2"/>
    <w:rsid w:val="00552B2D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33">
    <w:name w:val="Основной текст3"/>
    <w:basedOn w:val="a"/>
    <w:link w:val="Bodytext"/>
    <w:rsid w:val="00552B2D"/>
    <w:pPr>
      <w:widowControl w:val="0"/>
      <w:shd w:val="clear" w:color="auto" w:fill="FFFFFF"/>
      <w:spacing w:before="480" w:after="180" w:line="278" w:lineRule="exact"/>
      <w:ind w:hanging="340"/>
      <w:jc w:val="center"/>
    </w:pPr>
  </w:style>
  <w:style w:type="paragraph" w:customStyle="1" w:styleId="Bodytext20">
    <w:name w:val="Body text (2)"/>
    <w:basedOn w:val="a"/>
    <w:link w:val="Bodytext2"/>
    <w:rsid w:val="00552B2D"/>
    <w:pPr>
      <w:widowControl w:val="0"/>
      <w:shd w:val="clear" w:color="auto" w:fill="FFFFFF"/>
      <w:spacing w:after="0" w:line="230" w:lineRule="exact"/>
      <w:ind w:hanging="600"/>
    </w:pPr>
    <w:rPr>
      <w:b/>
      <w:bCs/>
      <w:sz w:val="17"/>
      <w:szCs w:val="17"/>
    </w:rPr>
  </w:style>
  <w:style w:type="paragraph" w:customStyle="1" w:styleId="Heading10">
    <w:name w:val="Heading #1"/>
    <w:basedOn w:val="a"/>
    <w:link w:val="Heading1"/>
    <w:rsid w:val="00552B2D"/>
    <w:pPr>
      <w:widowControl w:val="0"/>
      <w:shd w:val="clear" w:color="auto" w:fill="FFFFFF"/>
      <w:spacing w:before="60" w:after="60" w:line="240" w:lineRule="atLeast"/>
      <w:outlineLvl w:val="0"/>
    </w:pPr>
    <w:rPr>
      <w:b/>
      <w:bCs/>
      <w:sz w:val="26"/>
      <w:szCs w:val="26"/>
    </w:rPr>
  </w:style>
  <w:style w:type="paragraph" w:customStyle="1" w:styleId="Heading20">
    <w:name w:val="Heading #2"/>
    <w:basedOn w:val="a"/>
    <w:link w:val="Heading2"/>
    <w:rsid w:val="00552B2D"/>
    <w:pPr>
      <w:widowControl w:val="0"/>
      <w:shd w:val="clear" w:color="auto" w:fill="FFFFFF"/>
      <w:spacing w:after="0" w:line="547" w:lineRule="exact"/>
      <w:jc w:val="center"/>
      <w:outlineLvl w:val="1"/>
    </w:pPr>
    <w:rPr>
      <w:b/>
      <w:bCs/>
      <w:sz w:val="21"/>
      <w:szCs w:val="21"/>
    </w:rPr>
  </w:style>
  <w:style w:type="paragraph" w:customStyle="1" w:styleId="Bodytext30">
    <w:name w:val="Body text (3)"/>
    <w:basedOn w:val="a"/>
    <w:link w:val="Bodytext3"/>
    <w:rsid w:val="00552B2D"/>
    <w:pPr>
      <w:widowControl w:val="0"/>
      <w:shd w:val="clear" w:color="auto" w:fill="FFFFFF"/>
      <w:spacing w:after="360" w:line="240" w:lineRule="atLeast"/>
      <w:jc w:val="both"/>
    </w:pPr>
    <w:rPr>
      <w:b/>
      <w:bCs/>
      <w:sz w:val="21"/>
      <w:szCs w:val="21"/>
    </w:rPr>
  </w:style>
  <w:style w:type="paragraph" w:customStyle="1" w:styleId="Tablecaption0">
    <w:name w:val="Table caption"/>
    <w:basedOn w:val="a"/>
    <w:link w:val="Tablecaption"/>
    <w:rsid w:val="00552B2D"/>
    <w:pPr>
      <w:widowControl w:val="0"/>
      <w:shd w:val="clear" w:color="auto" w:fill="FFFFFF"/>
      <w:spacing w:after="0" w:line="274" w:lineRule="exact"/>
      <w:jc w:val="center"/>
    </w:pPr>
  </w:style>
  <w:style w:type="paragraph" w:customStyle="1" w:styleId="18">
    <w:name w:val="Обычный1"/>
    <w:rsid w:val="00552B2D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BodyTextIndentChar">
    <w:name w:val="Body Text Indent Char"/>
    <w:basedOn w:val="a0"/>
    <w:semiHidden/>
    <w:locked/>
    <w:rsid w:val="00552B2D"/>
    <w:rPr>
      <w:sz w:val="24"/>
      <w:szCs w:val="24"/>
      <w:lang w:val="ru-RU" w:eastAsia="ru-RU" w:bidi="ar-SA"/>
    </w:rPr>
  </w:style>
  <w:style w:type="character" w:customStyle="1" w:styleId="61">
    <w:name w:val="Знак Знак6"/>
    <w:rsid w:val="00552B2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695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713830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2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081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394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166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5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883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6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63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059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691351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5921328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3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284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071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7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4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2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04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69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85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631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58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970476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0797155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5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4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13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8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042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63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84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53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2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38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56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3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306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207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5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83274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393237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832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00142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2920610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0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36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69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5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936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1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8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55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0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08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808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4069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3411529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2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107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8511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6711764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545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16219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4490527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8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96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75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9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497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31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551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95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4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44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58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10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482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7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777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7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8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30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68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37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9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9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9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6534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01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0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533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3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81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2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88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2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8313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52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0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738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9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2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66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9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2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2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6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2100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54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376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9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73669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35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545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91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9743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1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081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4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1669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28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8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498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9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03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30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9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48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8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44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63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7839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2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607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3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423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7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92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73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7237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90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107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35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6722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93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09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53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0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6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81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52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1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8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0434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5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6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6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3918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20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762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35321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56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86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9664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03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53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277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01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0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80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36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10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73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451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10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745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8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134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6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406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7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16790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9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866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5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828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71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015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553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78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34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04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21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7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56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42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45444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50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73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8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8666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4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74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4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3402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62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95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95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2449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51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42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6331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9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59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88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8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0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18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103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75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48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1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323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17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6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1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85763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63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99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2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4359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3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386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195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1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21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4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35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0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2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2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84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75959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70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307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33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441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2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1375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0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04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26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39139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9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3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4079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1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2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2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7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42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9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1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18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5229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13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955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6970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984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32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24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34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822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83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964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2473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6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1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0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4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8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48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3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01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63039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7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82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0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1976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2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75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9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07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60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453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16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9588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29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821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2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6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070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53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4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7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1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6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492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3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698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52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0910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87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372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11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0880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73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4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4036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76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0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8282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7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7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1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21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18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6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6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4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44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59581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1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994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87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91743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86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926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3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6118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3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996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57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2927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54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04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24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2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3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11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7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9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81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55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486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8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91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5498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4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37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2525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25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61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9843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87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5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522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1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2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52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0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0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8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8505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5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30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8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148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6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36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65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732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70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469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0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73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30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8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315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5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5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30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18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85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44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400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53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58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95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66296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2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73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363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0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250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12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89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62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09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9066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8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20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32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32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8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2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9306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4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64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7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14706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60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99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09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1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58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260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6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9353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5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430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9749470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1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53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858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7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856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1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01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8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5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5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76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0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634494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0127568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285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7013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272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13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9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9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23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0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48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570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5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73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54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4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638025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6834326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37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4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64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2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23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20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024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94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36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393097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6492104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9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4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27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011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1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65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999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6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40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8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5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6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79025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4597620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0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713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729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1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38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43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5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81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947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0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45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038504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5972542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8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0115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703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72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231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9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8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531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97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953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8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299664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4125107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5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45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99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22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645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0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9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90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08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512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2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095852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7434519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8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6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983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7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102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0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4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077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46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69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865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460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2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291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9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43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529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2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00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52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7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4846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6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03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74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6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39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332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1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4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0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18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8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8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070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8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08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9945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3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720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2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75316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7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381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27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5704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85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40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368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9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7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70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3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5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6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1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3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4346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55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962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05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46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49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665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91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7023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32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60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0251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94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2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23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7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9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07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27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03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76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5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3799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97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952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7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38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5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960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32350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59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01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6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0740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8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837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1370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1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9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16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85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9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2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25589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45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58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2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1083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1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438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2697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0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69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2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33008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3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763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6922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1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8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351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57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1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04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2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76670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43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44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7675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79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207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58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16023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33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142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7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7363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3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32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914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8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74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4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9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53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2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6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50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567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22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38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34258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9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07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7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49320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0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781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7018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83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82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595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0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6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15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03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68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4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3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56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90556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38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185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64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52943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55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033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1252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50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63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34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3681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0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45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8914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7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71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1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9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2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3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44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034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8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64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350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3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1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55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1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85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1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8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03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791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70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37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0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265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4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3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3220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5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0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0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14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15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2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3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44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0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9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5602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2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10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430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9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426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9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7005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8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81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85643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4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57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6463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5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97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5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31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4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8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6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7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41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19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12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14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15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6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44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98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64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4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37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31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8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79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65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85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33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10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61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39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14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4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51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23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17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3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63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28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9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11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10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44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53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72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76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64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62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35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58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42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29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72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836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27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36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18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14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81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33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8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9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51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55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57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26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46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9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12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5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30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78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49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7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43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3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6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22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707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2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59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77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2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70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484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9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7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36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23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6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73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0860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3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9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2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16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43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1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53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0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4978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80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70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6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00985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1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00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0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0832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62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667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33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31652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8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56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2833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1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4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8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3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64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73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62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9967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4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84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577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90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379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60129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28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00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0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4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89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0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2202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0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38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9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27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7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35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9856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2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5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07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12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3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3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6034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4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87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59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5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3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0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1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6080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2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407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096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146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7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86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83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23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88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76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96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24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050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4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7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68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2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7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8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6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112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54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9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3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7658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23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4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9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103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9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17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80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1672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6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509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9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9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35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77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5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8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55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37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1962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52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07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1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95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8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6301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826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8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6171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0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851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717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6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7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77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7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2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6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68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06333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6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65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04978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5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736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5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6025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6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42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83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89860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0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25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50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3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17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27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3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2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9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21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62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29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45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5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06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79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03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420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47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64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31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82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85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7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34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781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74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3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86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42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36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76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81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68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97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28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92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92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34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88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2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0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69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5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7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47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55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77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02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20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49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09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256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7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71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48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18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50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49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75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651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5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87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5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04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473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70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03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310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587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2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03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6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96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472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0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44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990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025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2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42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98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2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92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07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10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7634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1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7818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8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70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87228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1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634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25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8294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5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520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7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56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3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29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47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2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41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97103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2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13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2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06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1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1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6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140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216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0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03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80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2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9046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8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2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86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7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7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55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17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123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61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1339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4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103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26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61789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96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817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89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32963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64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10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104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8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05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1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14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9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1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8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80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5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11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00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16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4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6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710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8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24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59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905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3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096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33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6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96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70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16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391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1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03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47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71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41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69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78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2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5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82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64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97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0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04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66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97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712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7202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7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1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1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31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83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1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64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32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0341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4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4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09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020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0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4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0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1624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86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51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23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3233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77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58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7896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2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5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47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79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0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3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73557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68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17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6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4564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74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69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988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74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12623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1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76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5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617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8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4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8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11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18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3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84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58377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8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25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0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9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1120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03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2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75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7376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67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34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76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52359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87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61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1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301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0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0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60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81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20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5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35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5012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06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357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7305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1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28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2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8145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87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69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1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301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68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863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853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7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3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1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51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04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175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1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99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7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4509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8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2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043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92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41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1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779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4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4009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46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0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3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2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53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90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74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1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30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20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82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81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23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4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6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3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90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54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66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4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99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35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74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7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5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135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65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7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94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47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32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17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44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0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36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79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536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8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18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34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6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88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76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99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4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48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93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91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96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24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87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23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19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85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04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2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83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8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868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2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6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8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31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9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66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02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99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76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64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957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95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50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60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07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53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1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9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5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2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1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22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71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65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46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77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1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04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29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11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38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82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3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0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66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81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98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25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46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76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43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04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3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3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17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120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8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2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46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9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49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8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30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6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7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7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879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16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76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8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27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07470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11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7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0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8504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2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83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6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583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0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77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3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43998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46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8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21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303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7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9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5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8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94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5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0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1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0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2950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81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12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3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9465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53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83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80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63016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8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64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56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26859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38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2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661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94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2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44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04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5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3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46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7552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89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488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24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2525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9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01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70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96812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12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85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3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99696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4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21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226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3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6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6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0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86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01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84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40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42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2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52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26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290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16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33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96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96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52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55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523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53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4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1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02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902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2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15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71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41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9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58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02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3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99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15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03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74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8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10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974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6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221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01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92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8992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2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0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7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00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00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4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6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6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2475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92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42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84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9834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6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86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30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56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67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9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1607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42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91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622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3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3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92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6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3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8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44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7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03001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43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48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33050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56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95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641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26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6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4464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1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64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332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5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3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88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16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9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3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5416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9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1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24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43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4072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23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99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7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1989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76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12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6876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98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988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63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53455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8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98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04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0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9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25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85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18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0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8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8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6719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8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29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85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179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10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681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2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1265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0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507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7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742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2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48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2366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8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5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6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78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64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16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7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487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081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8440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00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84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55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01817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419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6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192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1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5973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0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2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73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2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3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4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8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75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55850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11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85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3224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07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779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52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35401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67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619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5574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61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31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89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4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2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1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95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4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56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8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3393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65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365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9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24767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19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89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5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81790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518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7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7838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12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20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908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0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3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6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79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8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1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2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7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33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4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8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3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8796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34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73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3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9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734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93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3427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39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47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366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6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5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75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24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63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3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34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9554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2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60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4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44738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90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6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94902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60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1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45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8236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09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33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3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412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8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9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7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3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14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9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7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91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9785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5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62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43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717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2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12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2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9070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6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83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5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0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17563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11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6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39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643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2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3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03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2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9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9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11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3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25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75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73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249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2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27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734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42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86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19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8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44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5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11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5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96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82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5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63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1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96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08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2382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9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45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74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9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0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93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1133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3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5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5928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62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663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14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5131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07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68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46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1371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62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75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2897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1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8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5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0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80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63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43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3986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0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2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7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67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5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0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4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0271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21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4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3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5242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1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12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72574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7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76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5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99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7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83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5388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3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1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8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81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7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4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9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0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89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668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1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0551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22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06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33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1753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8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1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358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1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2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408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78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96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0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6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8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89809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31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493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96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5361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49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767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0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19898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53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901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9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33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80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91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7580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6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834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73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24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1631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7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02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99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2043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12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114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53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54202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4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6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9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59101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0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553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3651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2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66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1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75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1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6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1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1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728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34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094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65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20169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3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3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70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79661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8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50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8805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93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57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5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4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47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23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79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4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0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2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562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0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9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87030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95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18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216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0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0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79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9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3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2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970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52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541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1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094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9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88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3038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7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4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1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5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80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19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4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7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1114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9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53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5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4943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61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8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825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8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0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2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40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233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93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412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70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4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33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08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21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2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585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3925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4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3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01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04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86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8890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62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6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0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64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2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3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60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8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19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74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22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06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9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6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44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0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93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12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72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978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67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66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812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7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51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53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0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0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81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78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81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29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51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626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1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5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530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17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14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8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0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903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52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1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17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8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20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29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437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4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8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9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2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97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7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55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116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5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7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825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07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75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745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4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0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47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28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368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41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0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631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2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7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86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3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0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832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66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688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0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31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8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6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712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918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3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8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04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42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30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8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5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91559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08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34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2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95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79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79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34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20425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67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09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0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3115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67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65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514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0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7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79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91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5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3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5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11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728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0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753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47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92909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3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33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16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08352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8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7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7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473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85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8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131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9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4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8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53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0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1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11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3185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7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763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6664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57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28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91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42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0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23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5943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9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11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070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36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8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96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33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78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0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3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0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6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2330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94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468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5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1762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54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177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9546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2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1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1342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0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446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9509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3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1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8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87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0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3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1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86523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2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34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9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297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12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67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66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04456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2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380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91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690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1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1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4048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9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08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2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4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6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3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9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8790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09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10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22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4187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94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551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7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5741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9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09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65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498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2632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0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14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2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6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10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30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7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4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0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10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53483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7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54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8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753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56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26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38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40271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8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9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80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479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9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346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419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7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46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55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46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96037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79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4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8377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76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86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9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1271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16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65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46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84442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24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707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720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66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4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46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37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5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54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66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8522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6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77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8879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63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99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521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48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1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7574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82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4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680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0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8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59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64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9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15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85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9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63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67612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03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44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54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94050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1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02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5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8200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5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23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601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3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8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6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19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01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06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26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3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59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5373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1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24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973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21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9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8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0004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24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256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87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4979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0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287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2359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84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287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7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603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33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2842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2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3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72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39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6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60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27279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10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403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560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92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66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1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252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99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81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3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8194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86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63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387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1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74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57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91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5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3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7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07288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86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7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573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6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5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6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8339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01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440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94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16425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68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73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5062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8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1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9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5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87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6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132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9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3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9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9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26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41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2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2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4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16936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9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0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0292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34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746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34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5073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6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13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0809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0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575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890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8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2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5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51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64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7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0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1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56913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91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44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7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656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6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585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600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59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744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5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16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9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26322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14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0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34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79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7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1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6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468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1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517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28123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5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460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032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2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447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6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084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07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7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930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5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2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20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86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4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8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9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96963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19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36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92574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52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0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88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858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3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82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8486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10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594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870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3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5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0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16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0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9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0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294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28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611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64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030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5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673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22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4674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1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728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32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113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1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75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3855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8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8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5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0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57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95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1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21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2986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8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9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7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07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9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8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28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678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259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81410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91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085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93450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19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294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8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4017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44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0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2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2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2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37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15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5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15541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8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67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97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59977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6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74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76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05781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2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76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8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8486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49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574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1455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7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92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47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6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95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1745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0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750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69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2640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60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49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26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294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97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313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8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23147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3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6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62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084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1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2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69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3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2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25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3619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55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092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8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95612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31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18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618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18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370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9142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47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4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3389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7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1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41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71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45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6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9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01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87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603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3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102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07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37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7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322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75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178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39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90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8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63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160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1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0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3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6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1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75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4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47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9592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7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119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9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5891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284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99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773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3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38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7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83550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96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141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73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0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16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04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81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7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80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48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35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90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47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53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72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93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569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37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81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67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83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47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16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48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5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49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53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14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89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02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800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3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51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65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02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86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11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515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94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1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4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544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4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95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0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9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145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28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3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4242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8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2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3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84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2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87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7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2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1671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77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06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76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6801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39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97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97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85813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1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139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42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3467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27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431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2645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6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1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15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51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46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314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9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9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9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86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5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0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28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6247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30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6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73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66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6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0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28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86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5008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16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54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52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2661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78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157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39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2340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38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195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4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7614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14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95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9093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86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4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15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81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63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5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0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7418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44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9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59392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34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71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2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84154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1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74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95566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90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2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15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6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55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90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7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2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8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5951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35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90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6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7033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2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95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4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940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2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7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34379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82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5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040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77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4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0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9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7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791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8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62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8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86853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1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429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8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3224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72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45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46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0803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81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39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708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0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94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8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49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5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81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5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92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1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25194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25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6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670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16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143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5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34994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53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0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1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5656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30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05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4884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5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2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5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53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0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9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831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0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66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960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76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600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5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7479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89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95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155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7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14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257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85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9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58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40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86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91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7332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55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12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2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56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370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94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48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3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358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76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753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4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0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126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7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00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0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0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65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5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6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38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89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13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38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4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62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5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07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567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06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4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4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42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35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14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9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04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7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3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716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2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10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9327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2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0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17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58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1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27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1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2733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5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57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7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20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9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66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09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8719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45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9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0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504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39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94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836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1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0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02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82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2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8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4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95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9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29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85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67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67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64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92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933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3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67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65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5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75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79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75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55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691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9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04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44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7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81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33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1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56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991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15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7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41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69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04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35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4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12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9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80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94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70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69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13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47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26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381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7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02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09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31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02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41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66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35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00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8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25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40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0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76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2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237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30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91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66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13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94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36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2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731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3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40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7327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3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80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61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55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03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521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2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7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11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5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0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478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9116230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1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469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60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52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9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37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9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7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749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3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125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810671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914609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8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84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2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97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51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074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6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497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6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6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180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99307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4307815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0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379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37855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113553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7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712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20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56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454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5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09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9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54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9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9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94205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9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77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9691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24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395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49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26126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37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6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03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61842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06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50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461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2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7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0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38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44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8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2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41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8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3930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1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89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430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99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09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6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99986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1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64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2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1147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42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293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900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1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0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04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60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77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6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22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7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709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86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2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338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71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086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9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40077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36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81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17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44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1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6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0639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42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14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38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9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0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3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0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5819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41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887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07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244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39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94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74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7762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11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32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07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10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91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921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0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50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8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5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6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755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2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3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2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08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56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8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236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67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03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29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502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7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3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66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7811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5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827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5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43358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6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4083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3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84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97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44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90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7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09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0689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2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2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53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21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21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2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9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4879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6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56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3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0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5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3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56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27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08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3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46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874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72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6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58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4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152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55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58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60963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1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64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9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244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48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3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8413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91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69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25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8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3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54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5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42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74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92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1982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09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861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9898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9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55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7683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73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50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219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2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3521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1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6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34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01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57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96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2175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8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352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23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910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23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179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359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9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417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44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07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10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1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705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5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6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8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44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96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1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1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3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54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971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8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94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7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692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36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85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04854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0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81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7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428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7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645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760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7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4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47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93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2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129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96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10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4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04309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6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025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17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7075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18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30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57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3000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70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7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949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52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019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39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2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1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7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695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64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78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1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2905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96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62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0308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17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131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7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3481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63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510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20480680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621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22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1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4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2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7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38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82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9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40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895807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3228531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921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686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574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09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0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99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778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9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60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2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98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774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034834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285751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2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0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64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81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5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5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569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3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0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82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1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407228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7528515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1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12E1F-C471-460D-B920-18C47F84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24</Pages>
  <Words>4888</Words>
  <Characters>27864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</dc:creator>
  <cp:keywords/>
  <dc:description/>
  <cp:lastModifiedBy>Возрождение</cp:lastModifiedBy>
  <cp:revision>1008</cp:revision>
  <dcterms:created xsi:type="dcterms:W3CDTF">2020-03-27T14:05:00Z</dcterms:created>
  <dcterms:modified xsi:type="dcterms:W3CDTF">2021-10-03T12:45:00Z</dcterms:modified>
</cp:coreProperties>
</file>